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B9" w:rsidRPr="006E73AB" w:rsidRDefault="006E73AB" w:rsidP="002C121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6E73A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Московский музыкальный театр " Геликон-опера" под руководством Дмитрия </w:t>
      </w:r>
      <w:proofErr w:type="spellStart"/>
      <w:r w:rsidRPr="006E73AB">
        <w:rPr>
          <w:rFonts w:ascii="Arial" w:hAnsi="Arial" w:cs="Arial"/>
          <w:color w:val="000000"/>
          <w:sz w:val="32"/>
          <w:szCs w:val="32"/>
          <w:shd w:val="clear" w:color="auto" w:fill="FFFFFF"/>
        </w:rPr>
        <w:t>Бертмана</w:t>
      </w:r>
      <w:proofErr w:type="spellEnd"/>
      <w:r w:rsidR="0095203A" w:rsidRPr="006E73AB">
        <w:rPr>
          <w:rFonts w:ascii="Arial Black" w:hAnsi="Arial Black"/>
          <w:color w:val="141823"/>
          <w:sz w:val="32"/>
          <w:szCs w:val="32"/>
        </w:rPr>
        <w:br/>
      </w:r>
    </w:p>
    <w:p w:rsidR="002C1214" w:rsidRPr="00135521" w:rsidRDefault="00ED67B9" w:rsidP="002C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521">
        <w:rPr>
          <w:rFonts w:ascii="Arial" w:hAnsi="Arial" w:cs="Arial"/>
          <w:sz w:val="24"/>
          <w:szCs w:val="24"/>
        </w:rPr>
        <w:t>ЗАЯВКА</w:t>
      </w:r>
      <w:r w:rsidR="00F26775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НА УЧАСТИЕ В </w:t>
      </w:r>
      <w:r w:rsidR="00100F39" w:rsidRPr="00135521">
        <w:rPr>
          <w:rFonts w:ascii="Arial" w:hAnsi="Arial" w:cs="Arial"/>
          <w:sz w:val="24"/>
          <w:szCs w:val="24"/>
        </w:rPr>
        <w:t>КОНКУРС</w:t>
      </w:r>
      <w:r w:rsidRPr="00135521">
        <w:rPr>
          <w:rFonts w:ascii="Arial" w:hAnsi="Arial" w:cs="Arial"/>
          <w:sz w:val="24"/>
          <w:szCs w:val="24"/>
        </w:rPr>
        <w:t>Е</w:t>
      </w:r>
      <w:r w:rsidR="00100F39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(ОРКЕСТР)    </w:t>
      </w:r>
    </w:p>
    <w:p w:rsidR="006E73AB" w:rsidRPr="00ED67B9" w:rsidRDefault="006E73AB" w:rsidP="002C1214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59"/>
        <w:gridCol w:w="1777"/>
        <w:gridCol w:w="408"/>
        <w:gridCol w:w="1397"/>
        <w:gridCol w:w="1931"/>
        <w:gridCol w:w="669"/>
        <w:gridCol w:w="2741"/>
      </w:tblGrid>
      <w:tr w:rsidR="00DF48AA" w:rsidRPr="00ED67B9" w:rsidTr="003E5A80">
        <w:trPr>
          <w:trHeight w:val="600"/>
        </w:trPr>
        <w:tc>
          <w:tcPr>
            <w:tcW w:w="1655" w:type="pct"/>
            <w:gridSpan w:val="2"/>
          </w:tcPr>
          <w:p w:rsidR="00DF48AA" w:rsidRPr="006E73AB" w:rsidRDefault="00ED67B9" w:rsidP="006E7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3345" w:type="pct"/>
            <w:gridSpan w:val="5"/>
            <w:vAlign w:val="center"/>
          </w:tcPr>
          <w:p w:rsidR="00DF48AA" w:rsidRPr="006E73AB" w:rsidRDefault="00582A50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ВИОЛОНЧЕЛЬ</w:t>
            </w:r>
          </w:p>
        </w:tc>
      </w:tr>
      <w:tr w:rsidR="00F26775" w:rsidRPr="00ED67B9" w:rsidTr="003E5A80">
        <w:tc>
          <w:tcPr>
            <w:tcW w:w="1655" w:type="pct"/>
            <w:gridSpan w:val="2"/>
          </w:tcPr>
          <w:p w:rsidR="00F26775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345" w:type="pct"/>
            <w:gridSpan w:val="5"/>
            <w:vAlign w:val="center"/>
          </w:tcPr>
          <w:p w:rsidR="00582A50" w:rsidRPr="00814AB4" w:rsidRDefault="00582A50" w:rsidP="00582A5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*даю с</w:t>
            </w:r>
            <w:r w:rsidRPr="00BD31F1">
              <w:rPr>
                <w:b/>
                <w:sz w:val="22"/>
                <w:szCs w:val="22"/>
              </w:rPr>
              <w:t>огласие н</w:t>
            </w:r>
            <w:r w:rsidRPr="00BD31F1">
              <w:rPr>
                <w:b/>
                <w:bCs/>
                <w:sz w:val="22"/>
                <w:szCs w:val="22"/>
              </w:rPr>
              <w:t>а обработку персональных данных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</w:p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3E5A80">
        <w:tc>
          <w:tcPr>
            <w:tcW w:w="1655" w:type="pct"/>
            <w:gridSpan w:val="2"/>
          </w:tcPr>
          <w:p w:rsidR="00F26775" w:rsidRPr="006E73AB" w:rsidRDefault="00F26775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, год и месяц </w:t>
            </w:r>
            <w:r w:rsidR="005A5033" w:rsidRPr="006E73AB">
              <w:rPr>
                <w:rFonts w:ascii="Arial" w:hAnsi="Arial" w:cs="Arial"/>
                <w:sz w:val="20"/>
                <w:szCs w:val="20"/>
              </w:rPr>
              <w:t xml:space="preserve">рождения </w:t>
            </w:r>
          </w:p>
        </w:tc>
        <w:tc>
          <w:tcPr>
            <w:tcW w:w="3345" w:type="pct"/>
            <w:gridSpan w:val="5"/>
            <w:vAlign w:val="center"/>
          </w:tcPr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5033" w:rsidRPr="00ED67B9" w:rsidTr="003E5A80">
        <w:tc>
          <w:tcPr>
            <w:tcW w:w="1655" w:type="pct"/>
            <w:gridSpan w:val="2"/>
          </w:tcPr>
          <w:p w:rsidR="005A5033" w:rsidRPr="006E73AB" w:rsidRDefault="005A503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345" w:type="pct"/>
            <w:gridSpan w:val="5"/>
            <w:vAlign w:val="center"/>
          </w:tcPr>
          <w:p w:rsidR="005A5033" w:rsidRPr="006E73AB" w:rsidRDefault="005A503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B56F3" w:rsidRPr="00ED67B9" w:rsidTr="003E5A80">
        <w:tc>
          <w:tcPr>
            <w:tcW w:w="1655" w:type="pct"/>
            <w:gridSpan w:val="2"/>
          </w:tcPr>
          <w:p w:rsidR="00CB56F3" w:rsidRPr="006E73AB" w:rsidRDefault="00CB56F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3345" w:type="pct"/>
            <w:gridSpan w:val="5"/>
            <w:vAlign w:val="center"/>
          </w:tcPr>
          <w:p w:rsidR="00CB56F3" w:rsidRPr="006E73AB" w:rsidRDefault="00CB56F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E6902" w:rsidRPr="00ED67B9" w:rsidTr="003E5A80">
        <w:tc>
          <w:tcPr>
            <w:tcW w:w="1655" w:type="pct"/>
            <w:gridSpan w:val="2"/>
          </w:tcPr>
          <w:p w:rsidR="00DE6902" w:rsidRPr="006E73AB" w:rsidRDefault="00DE690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45" w:type="pct"/>
            <w:gridSpan w:val="5"/>
            <w:vAlign w:val="center"/>
          </w:tcPr>
          <w:p w:rsidR="00DE6902" w:rsidRPr="006E73AB" w:rsidRDefault="00DE6902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3E5A80"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регистрации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3E5A80">
        <w:trPr>
          <w:trHeight w:val="808"/>
        </w:trPr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фактического проживани</w:t>
            </w:r>
            <w:r w:rsidR="009507F7" w:rsidRPr="006E73AB">
              <w:rPr>
                <w:rFonts w:ascii="Arial" w:hAnsi="Arial" w:cs="Arial"/>
                <w:sz w:val="20"/>
                <w:szCs w:val="20"/>
              </w:rPr>
              <w:t>я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ED67B9">
        <w:tc>
          <w:tcPr>
            <w:tcW w:w="5000" w:type="pct"/>
            <w:gridSpan w:val="7"/>
          </w:tcPr>
          <w:p w:rsidR="00F26775" w:rsidRPr="003E5A80" w:rsidRDefault="0006761E" w:rsidP="00ED67B9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DF48AA"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F26775" w:rsidRPr="003E5A80">
              <w:rPr>
                <w:rFonts w:asciiTheme="majorHAnsi" w:hAnsiTheme="majorHAnsi" w:cs="Tahoma"/>
                <w:sz w:val="16"/>
                <w:szCs w:val="16"/>
              </w:rPr>
              <w:t>Образование</w:t>
            </w:r>
            <w:r w:rsidR="00CB56F3" w:rsidRPr="003E5A80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023" w:type="pct"/>
            <w:gridSpan w:val="2"/>
          </w:tcPr>
          <w:p w:rsidR="00690E4A" w:rsidRPr="003E5A80" w:rsidRDefault="00690E4A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1558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596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Фамилия и имя педагога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F3" w:rsidRPr="00ED67B9" w:rsidTr="00ED67B9">
        <w:tc>
          <w:tcPr>
            <w:tcW w:w="5000" w:type="pct"/>
            <w:gridSpan w:val="7"/>
          </w:tcPr>
          <w:p w:rsidR="00CB56F3" w:rsidRPr="003E5A80" w:rsidRDefault="00CB56F3" w:rsidP="00ED6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Сведения о работе:</w:t>
            </w:r>
          </w:p>
        </w:tc>
      </w:tr>
      <w:tr w:rsidR="008E7DD2" w:rsidRPr="00ED67B9" w:rsidTr="003E5A80">
        <w:tc>
          <w:tcPr>
            <w:tcW w:w="82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832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 xml:space="preserve">Дата увольнения 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pct"/>
            <w:gridSpan w:val="4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организации (коллектива)</w:t>
            </w:r>
          </w:p>
        </w:tc>
        <w:tc>
          <w:tcPr>
            <w:tcW w:w="128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(в т.ч. место в группе)</w:t>
            </w:r>
          </w:p>
        </w:tc>
      </w:tr>
      <w:tr w:rsidR="008E7DD2" w:rsidRPr="00ED67B9" w:rsidTr="003E5A80"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B9" w:rsidRPr="00ED67B9" w:rsidTr="003E5A80">
        <w:trPr>
          <w:trHeight w:val="1400"/>
        </w:trPr>
        <w:tc>
          <w:tcPr>
            <w:tcW w:w="823" w:type="pct"/>
            <w:vAlign w:val="center"/>
          </w:tcPr>
          <w:p w:rsidR="00ED67B9" w:rsidRPr="006E73AB" w:rsidRDefault="009B0AC8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Сольная п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рограмма </w:t>
            </w:r>
          </w:p>
        </w:tc>
        <w:tc>
          <w:tcPr>
            <w:tcW w:w="4177" w:type="pct"/>
            <w:gridSpan w:val="6"/>
          </w:tcPr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80" w:rsidRPr="00ED67B9" w:rsidTr="003E5A80">
        <w:trPr>
          <w:trHeight w:val="638"/>
        </w:trPr>
        <w:tc>
          <w:tcPr>
            <w:tcW w:w="5000" w:type="pct"/>
            <w:gridSpan w:val="7"/>
            <w:vAlign w:val="center"/>
          </w:tcPr>
          <w:p w:rsidR="003E5A80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3E5A8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Участники Конкурса вправе выступать как со своими концертмейстерами, так и с концертмейстерами, предоставленными Театром на безвозмездной основе. </w:t>
            </w:r>
          </w:p>
          <w:p w:rsidR="003E5A80" w:rsidRPr="003E5A80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3E5A80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Нотный материал концертмейстерам направляется участником в электронном виде не позднее 2-х недель до начала конкурса.</w:t>
            </w:r>
            <w:r w:rsidR="00C90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3E5A80" w:rsidRPr="00ED67B9" w:rsidTr="003E5A80">
        <w:trPr>
          <w:trHeight w:val="598"/>
        </w:trPr>
        <w:tc>
          <w:tcPr>
            <w:tcW w:w="2500" w:type="pct"/>
            <w:gridSpan w:val="4"/>
            <w:vAlign w:val="center"/>
          </w:tcPr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 личного концертмейстера</w:t>
            </w:r>
          </w:p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A80" w:rsidRPr="00C9094F" w:rsidRDefault="00C9094F" w:rsidP="003E5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Обязательно заполните это поле</w:t>
            </w:r>
          </w:p>
        </w:tc>
        <w:tc>
          <w:tcPr>
            <w:tcW w:w="2500" w:type="pct"/>
            <w:gridSpan w:val="3"/>
            <w:vAlign w:val="center"/>
          </w:tcPr>
          <w:p w:rsidR="003E5A80" w:rsidRDefault="003E5A80" w:rsidP="00C9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Театральный концертмейстер</w:t>
            </w:r>
          </w:p>
          <w:p w:rsidR="003E5A80" w:rsidRDefault="003E5A80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A80" w:rsidRPr="006E73AB" w:rsidRDefault="00C9094F" w:rsidP="00C909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Обязательно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заполните это поле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</w:tr>
      <w:tr w:rsidR="003E5A80" w:rsidRPr="00ED67B9" w:rsidTr="003E5A80">
        <w:trPr>
          <w:trHeight w:val="1325"/>
        </w:trPr>
        <w:tc>
          <w:tcPr>
            <w:tcW w:w="823" w:type="pct"/>
            <w:vAlign w:val="center"/>
          </w:tcPr>
          <w:p w:rsidR="003E5A80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себе:</w:t>
            </w:r>
          </w:p>
        </w:tc>
        <w:tc>
          <w:tcPr>
            <w:tcW w:w="4177" w:type="pct"/>
            <w:gridSpan w:val="6"/>
          </w:tcPr>
          <w:p w:rsidR="003E5A80" w:rsidRPr="006E73AB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10F22" w:rsidRDefault="00C10F22" w:rsidP="003E5A80">
      <w:pPr>
        <w:spacing w:after="0" w:line="360" w:lineRule="auto"/>
        <w:jc w:val="both"/>
      </w:pPr>
    </w:p>
    <w:sectPr w:rsidR="00C10F22" w:rsidSect="00ED67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2B3" w:rsidRDefault="00B462B3" w:rsidP="002F4F44">
      <w:pPr>
        <w:spacing w:after="0" w:line="240" w:lineRule="auto"/>
      </w:pPr>
      <w:r>
        <w:separator/>
      </w:r>
    </w:p>
  </w:endnote>
  <w:endnote w:type="continuationSeparator" w:id="0">
    <w:p w:rsidR="00B462B3" w:rsidRDefault="00B462B3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2B3" w:rsidRDefault="00B462B3" w:rsidP="002F4F44">
      <w:pPr>
        <w:spacing w:after="0" w:line="240" w:lineRule="auto"/>
      </w:pPr>
      <w:r>
        <w:separator/>
      </w:r>
    </w:p>
  </w:footnote>
  <w:footnote w:type="continuationSeparator" w:id="0">
    <w:p w:rsidR="00B462B3" w:rsidRDefault="00B462B3" w:rsidP="002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 w15:restartNumberingAfterBreak="0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5B"/>
    <w:rsid w:val="000014F7"/>
    <w:rsid w:val="00017FEE"/>
    <w:rsid w:val="000501AA"/>
    <w:rsid w:val="000536AE"/>
    <w:rsid w:val="00053C3E"/>
    <w:rsid w:val="00056051"/>
    <w:rsid w:val="00057F3E"/>
    <w:rsid w:val="0006402D"/>
    <w:rsid w:val="0006761E"/>
    <w:rsid w:val="000904B9"/>
    <w:rsid w:val="00093CD2"/>
    <w:rsid w:val="000A6447"/>
    <w:rsid w:val="000B4A22"/>
    <w:rsid w:val="000C209A"/>
    <w:rsid w:val="000D0AAE"/>
    <w:rsid w:val="000D603B"/>
    <w:rsid w:val="000E758C"/>
    <w:rsid w:val="000F7021"/>
    <w:rsid w:val="00100F39"/>
    <w:rsid w:val="00120E97"/>
    <w:rsid w:val="00123F3E"/>
    <w:rsid w:val="00123F8E"/>
    <w:rsid w:val="00125261"/>
    <w:rsid w:val="001262F2"/>
    <w:rsid w:val="00135521"/>
    <w:rsid w:val="00135CA2"/>
    <w:rsid w:val="001846A3"/>
    <w:rsid w:val="00191258"/>
    <w:rsid w:val="001B39A3"/>
    <w:rsid w:val="001B640D"/>
    <w:rsid w:val="001C065C"/>
    <w:rsid w:val="001E1E11"/>
    <w:rsid w:val="001F62C7"/>
    <w:rsid w:val="0021321D"/>
    <w:rsid w:val="00220727"/>
    <w:rsid w:val="0022093D"/>
    <w:rsid w:val="00250E63"/>
    <w:rsid w:val="00252AC6"/>
    <w:rsid w:val="0026357A"/>
    <w:rsid w:val="00266DAD"/>
    <w:rsid w:val="002779EF"/>
    <w:rsid w:val="00284B72"/>
    <w:rsid w:val="002916E6"/>
    <w:rsid w:val="002A3B04"/>
    <w:rsid w:val="002B4AC3"/>
    <w:rsid w:val="002C1214"/>
    <w:rsid w:val="002F17DB"/>
    <w:rsid w:val="002F4F44"/>
    <w:rsid w:val="00313CC8"/>
    <w:rsid w:val="00327A82"/>
    <w:rsid w:val="00330EC6"/>
    <w:rsid w:val="00336563"/>
    <w:rsid w:val="00343F0B"/>
    <w:rsid w:val="00350B22"/>
    <w:rsid w:val="003533FE"/>
    <w:rsid w:val="00355161"/>
    <w:rsid w:val="0035703B"/>
    <w:rsid w:val="00366B56"/>
    <w:rsid w:val="00392CE7"/>
    <w:rsid w:val="003D607B"/>
    <w:rsid w:val="003E5A80"/>
    <w:rsid w:val="003F399C"/>
    <w:rsid w:val="00420410"/>
    <w:rsid w:val="00420B68"/>
    <w:rsid w:val="00420F52"/>
    <w:rsid w:val="00420F6B"/>
    <w:rsid w:val="00422658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F5CC7"/>
    <w:rsid w:val="005027D6"/>
    <w:rsid w:val="0051314A"/>
    <w:rsid w:val="00525E66"/>
    <w:rsid w:val="0053196B"/>
    <w:rsid w:val="0053410D"/>
    <w:rsid w:val="005454A3"/>
    <w:rsid w:val="00565867"/>
    <w:rsid w:val="00582A50"/>
    <w:rsid w:val="00586CA6"/>
    <w:rsid w:val="005920B0"/>
    <w:rsid w:val="00593ED8"/>
    <w:rsid w:val="00597B4A"/>
    <w:rsid w:val="005A350F"/>
    <w:rsid w:val="005A5033"/>
    <w:rsid w:val="005E693B"/>
    <w:rsid w:val="00633CDF"/>
    <w:rsid w:val="00646137"/>
    <w:rsid w:val="00646BEA"/>
    <w:rsid w:val="00646DD0"/>
    <w:rsid w:val="00655D98"/>
    <w:rsid w:val="00690E4A"/>
    <w:rsid w:val="006976F8"/>
    <w:rsid w:val="006B7641"/>
    <w:rsid w:val="006D3C55"/>
    <w:rsid w:val="006D52EB"/>
    <w:rsid w:val="006E0E88"/>
    <w:rsid w:val="006E73AB"/>
    <w:rsid w:val="00703318"/>
    <w:rsid w:val="007050E3"/>
    <w:rsid w:val="00705670"/>
    <w:rsid w:val="0071369F"/>
    <w:rsid w:val="007171AC"/>
    <w:rsid w:val="0072427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4AB4"/>
    <w:rsid w:val="008154CA"/>
    <w:rsid w:val="00833B5B"/>
    <w:rsid w:val="00851A93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B17F3"/>
    <w:rsid w:val="008D318C"/>
    <w:rsid w:val="008E7DD2"/>
    <w:rsid w:val="008F0640"/>
    <w:rsid w:val="00900D66"/>
    <w:rsid w:val="00901EE9"/>
    <w:rsid w:val="0090491B"/>
    <w:rsid w:val="00910005"/>
    <w:rsid w:val="00920ABB"/>
    <w:rsid w:val="009243C0"/>
    <w:rsid w:val="00925EF6"/>
    <w:rsid w:val="009465AC"/>
    <w:rsid w:val="00947EA8"/>
    <w:rsid w:val="00950702"/>
    <w:rsid w:val="009507F7"/>
    <w:rsid w:val="00950BF2"/>
    <w:rsid w:val="0095203A"/>
    <w:rsid w:val="009A6E7C"/>
    <w:rsid w:val="009B0AC8"/>
    <w:rsid w:val="009B668E"/>
    <w:rsid w:val="009D4684"/>
    <w:rsid w:val="009D787A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B7182"/>
    <w:rsid w:val="00AD0109"/>
    <w:rsid w:val="00AE7DE3"/>
    <w:rsid w:val="00AF1595"/>
    <w:rsid w:val="00B01DB4"/>
    <w:rsid w:val="00B02007"/>
    <w:rsid w:val="00B258AE"/>
    <w:rsid w:val="00B36123"/>
    <w:rsid w:val="00B40C84"/>
    <w:rsid w:val="00B462B3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31F1"/>
    <w:rsid w:val="00BD585B"/>
    <w:rsid w:val="00BD75D6"/>
    <w:rsid w:val="00BE4EEC"/>
    <w:rsid w:val="00BF16EF"/>
    <w:rsid w:val="00BF7D16"/>
    <w:rsid w:val="00C016AE"/>
    <w:rsid w:val="00C10F22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9094F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C6D32"/>
    <w:rsid w:val="00DE6902"/>
    <w:rsid w:val="00DF34F1"/>
    <w:rsid w:val="00DF48AA"/>
    <w:rsid w:val="00E008C7"/>
    <w:rsid w:val="00E0149E"/>
    <w:rsid w:val="00E028B5"/>
    <w:rsid w:val="00E10BBC"/>
    <w:rsid w:val="00E773FC"/>
    <w:rsid w:val="00E80979"/>
    <w:rsid w:val="00E812CA"/>
    <w:rsid w:val="00E813B5"/>
    <w:rsid w:val="00E92066"/>
    <w:rsid w:val="00EB0771"/>
    <w:rsid w:val="00EB5024"/>
    <w:rsid w:val="00EB772B"/>
    <w:rsid w:val="00ED16CA"/>
    <w:rsid w:val="00ED67B9"/>
    <w:rsid w:val="00ED6915"/>
    <w:rsid w:val="00EE10CA"/>
    <w:rsid w:val="00EE73D2"/>
    <w:rsid w:val="00EF2C19"/>
    <w:rsid w:val="00F068E9"/>
    <w:rsid w:val="00F14518"/>
    <w:rsid w:val="00F2072F"/>
    <w:rsid w:val="00F23FB4"/>
    <w:rsid w:val="00F25562"/>
    <w:rsid w:val="00F26775"/>
    <w:rsid w:val="00F312AB"/>
    <w:rsid w:val="00F37895"/>
    <w:rsid w:val="00F40245"/>
    <w:rsid w:val="00F54A08"/>
    <w:rsid w:val="00F57B72"/>
    <w:rsid w:val="00F57EAB"/>
    <w:rsid w:val="00F607AF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7E4"/>
  <w15:docId w15:val="{9F712CC4-B9B2-4F15-8849-470369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8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67B9"/>
  </w:style>
  <w:style w:type="paragraph" w:styleId="af1">
    <w:name w:val="footer"/>
    <w:basedOn w:val="a"/>
    <w:link w:val="af2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67B9"/>
  </w:style>
  <w:style w:type="character" w:customStyle="1" w:styleId="apple-converted-space">
    <w:name w:val="apple-converted-space"/>
    <w:basedOn w:val="a0"/>
    <w:rsid w:val="0095203A"/>
  </w:style>
  <w:style w:type="paragraph" w:customStyle="1" w:styleId="Default">
    <w:name w:val="Default"/>
    <w:rsid w:val="00C1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693C-3BFF-4E14-9224-94CF29F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Александр</cp:lastModifiedBy>
  <cp:revision>11</cp:revision>
  <cp:lastPrinted>2014-02-28T20:18:00Z</cp:lastPrinted>
  <dcterms:created xsi:type="dcterms:W3CDTF">2016-03-17T21:11:00Z</dcterms:created>
  <dcterms:modified xsi:type="dcterms:W3CDTF">2018-12-22T18:05:00Z</dcterms:modified>
</cp:coreProperties>
</file>