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54" w:rsidRDefault="006E73AB" w:rsidP="00115954">
      <w:pPr>
        <w:spacing w:after="0" w:line="240" w:lineRule="auto"/>
        <w:jc w:val="center"/>
        <w:rPr>
          <w:rFonts w:ascii="Arial Black" w:hAnsi="Arial Black"/>
          <w:color w:val="141823"/>
          <w:sz w:val="24"/>
          <w:szCs w:val="24"/>
        </w:rPr>
      </w:pPr>
      <w:r w:rsidRPr="0011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Московский музыкальный театр " Геликон-опера" под руководством Дмитрия Бертмана</w:t>
      </w:r>
    </w:p>
    <w:p w:rsidR="00115954" w:rsidRPr="00115954" w:rsidRDefault="00115954" w:rsidP="00115954">
      <w:pPr>
        <w:spacing w:after="0" w:line="240" w:lineRule="auto"/>
        <w:jc w:val="center"/>
        <w:rPr>
          <w:rFonts w:ascii="Arial Black" w:hAnsi="Arial Black"/>
          <w:color w:val="141823"/>
          <w:sz w:val="24"/>
          <w:szCs w:val="24"/>
        </w:rPr>
      </w:pPr>
    </w:p>
    <w:p w:rsidR="002C1214" w:rsidRPr="00135521" w:rsidRDefault="00ED67B9" w:rsidP="002C1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5521">
        <w:rPr>
          <w:rFonts w:ascii="Arial" w:hAnsi="Arial" w:cs="Arial"/>
          <w:sz w:val="24"/>
          <w:szCs w:val="24"/>
        </w:rPr>
        <w:t>ЗАЯВКА</w:t>
      </w:r>
      <w:r w:rsidR="00F26775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НА УЧАСТИЕ В </w:t>
      </w:r>
      <w:r w:rsidR="00100F39" w:rsidRPr="00135521">
        <w:rPr>
          <w:rFonts w:ascii="Arial" w:hAnsi="Arial" w:cs="Arial"/>
          <w:sz w:val="24"/>
          <w:szCs w:val="24"/>
        </w:rPr>
        <w:t>КОНКУРС</w:t>
      </w:r>
      <w:r w:rsidRPr="00135521">
        <w:rPr>
          <w:rFonts w:ascii="Arial" w:hAnsi="Arial" w:cs="Arial"/>
          <w:sz w:val="24"/>
          <w:szCs w:val="24"/>
        </w:rPr>
        <w:t>Е</w:t>
      </w:r>
      <w:r w:rsidR="00100F39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(ОРКЕСТР)    </w:t>
      </w:r>
    </w:p>
    <w:p w:rsidR="006E73AB" w:rsidRPr="00ED67B9" w:rsidRDefault="006E73AB" w:rsidP="002C1214">
      <w:pPr>
        <w:spacing w:after="0" w:line="240" w:lineRule="auto"/>
        <w:jc w:val="center"/>
        <w:rPr>
          <w:rFonts w:asciiTheme="majorHAnsi" w:hAnsiTheme="majorHAnsi" w:cs="Tahoma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59"/>
        <w:gridCol w:w="1777"/>
        <w:gridCol w:w="408"/>
        <w:gridCol w:w="1397"/>
        <w:gridCol w:w="1931"/>
        <w:gridCol w:w="669"/>
        <w:gridCol w:w="2741"/>
      </w:tblGrid>
      <w:tr w:rsidR="00DF48AA" w:rsidRPr="00ED67B9" w:rsidTr="003E5A80">
        <w:trPr>
          <w:trHeight w:val="600"/>
        </w:trPr>
        <w:tc>
          <w:tcPr>
            <w:tcW w:w="1655" w:type="pct"/>
            <w:gridSpan w:val="2"/>
          </w:tcPr>
          <w:p w:rsidR="00DF48AA" w:rsidRPr="006E73AB" w:rsidRDefault="00ED67B9" w:rsidP="006E7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ИНСТРУМЕНТ</w:t>
            </w:r>
          </w:p>
        </w:tc>
        <w:tc>
          <w:tcPr>
            <w:tcW w:w="3345" w:type="pct"/>
            <w:gridSpan w:val="5"/>
            <w:vAlign w:val="center"/>
          </w:tcPr>
          <w:p w:rsidR="00DF48AA" w:rsidRPr="006E73AB" w:rsidRDefault="00DF48AA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:rsidTr="00115954">
        <w:trPr>
          <w:trHeight w:val="717"/>
        </w:trPr>
        <w:tc>
          <w:tcPr>
            <w:tcW w:w="1655" w:type="pct"/>
            <w:gridSpan w:val="2"/>
          </w:tcPr>
          <w:p w:rsidR="00F26775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3345" w:type="pct"/>
            <w:gridSpan w:val="5"/>
            <w:vAlign w:val="center"/>
          </w:tcPr>
          <w:p w:rsidR="00582A50" w:rsidRPr="00814AB4" w:rsidRDefault="00582A50" w:rsidP="00582A5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*даю с</w:t>
            </w:r>
            <w:r w:rsidRPr="00BD31F1">
              <w:rPr>
                <w:b/>
                <w:sz w:val="22"/>
                <w:szCs w:val="22"/>
              </w:rPr>
              <w:t>огласие н</w:t>
            </w:r>
            <w:r w:rsidRPr="00BD31F1">
              <w:rPr>
                <w:b/>
                <w:bCs/>
                <w:sz w:val="22"/>
                <w:szCs w:val="22"/>
              </w:rPr>
              <w:t>а обработку персональных данных</w:t>
            </w:r>
            <w:r>
              <w:rPr>
                <w:b/>
                <w:bCs/>
                <w:sz w:val="22"/>
                <w:szCs w:val="22"/>
              </w:rPr>
              <w:t xml:space="preserve"> +</w:t>
            </w:r>
          </w:p>
          <w:p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115954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15954" w:rsidRPr="00ED67B9" w:rsidTr="003E5A80">
        <w:tc>
          <w:tcPr>
            <w:tcW w:w="1655" w:type="pct"/>
            <w:gridSpan w:val="2"/>
          </w:tcPr>
          <w:p w:rsidR="00115954" w:rsidRPr="00737B67" w:rsidRDefault="00737B67" w:rsidP="007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COVID</w:t>
            </w:r>
            <w:r w:rsidRPr="00737B67">
              <w:rPr>
                <w:rFonts w:ascii="Arial" w:hAnsi="Arial" w:cs="Arial"/>
                <w:sz w:val="20"/>
                <w:szCs w:val="20"/>
              </w:rPr>
              <w:t xml:space="preserve"> – 19</w:t>
            </w:r>
          </w:p>
          <w:p w:rsidR="00737B67" w:rsidRPr="00737B67" w:rsidRDefault="00737B67" w:rsidP="00737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B67">
              <w:rPr>
                <w:rFonts w:ascii="Arial" w:hAnsi="Arial" w:cs="Arial"/>
                <w:sz w:val="16"/>
                <w:szCs w:val="16"/>
              </w:rPr>
              <w:t>Обязательное поле для заполнения*</w:t>
            </w:r>
          </w:p>
        </w:tc>
        <w:tc>
          <w:tcPr>
            <w:tcW w:w="3345" w:type="pct"/>
            <w:gridSpan w:val="5"/>
            <w:vAlign w:val="center"/>
          </w:tcPr>
          <w:p w:rsidR="00737B67" w:rsidRDefault="00737B67" w:rsidP="00582A50">
            <w:pPr>
              <w:pStyle w:val="Default"/>
              <w:rPr>
                <w:b/>
                <w:sz w:val="22"/>
                <w:szCs w:val="22"/>
              </w:rPr>
            </w:pPr>
          </w:p>
          <w:p w:rsidR="00115954" w:rsidRDefault="00115954" w:rsidP="00582A5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Вакцинирован_____________           Переболел_________________</w:t>
            </w:r>
          </w:p>
          <w:p w:rsidR="00115954" w:rsidRDefault="00115954" w:rsidP="00582A5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5703B" w:rsidRPr="00ED67B9" w:rsidTr="003E5A80">
        <w:tc>
          <w:tcPr>
            <w:tcW w:w="1655" w:type="pct"/>
            <w:gridSpan w:val="2"/>
          </w:tcPr>
          <w:p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Телефон (моб.)</w:t>
            </w:r>
          </w:p>
        </w:tc>
        <w:tc>
          <w:tcPr>
            <w:tcW w:w="3345" w:type="pct"/>
            <w:gridSpan w:val="5"/>
            <w:vAlign w:val="center"/>
          </w:tcPr>
          <w:p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5703B" w:rsidRPr="00ED67B9" w:rsidTr="003E5A80">
        <w:tc>
          <w:tcPr>
            <w:tcW w:w="1655" w:type="pct"/>
            <w:gridSpan w:val="2"/>
          </w:tcPr>
          <w:p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45" w:type="pct"/>
            <w:gridSpan w:val="5"/>
            <w:vAlign w:val="center"/>
          </w:tcPr>
          <w:p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:rsidTr="003E5A80">
        <w:tc>
          <w:tcPr>
            <w:tcW w:w="1655" w:type="pct"/>
            <w:gridSpan w:val="2"/>
          </w:tcPr>
          <w:p w:rsidR="00F26775" w:rsidRPr="006E73AB" w:rsidRDefault="00F26775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, год и месяц </w:t>
            </w:r>
            <w:r w:rsidR="005A5033" w:rsidRPr="006E73AB">
              <w:rPr>
                <w:rFonts w:ascii="Arial" w:hAnsi="Arial" w:cs="Arial"/>
                <w:sz w:val="20"/>
                <w:szCs w:val="20"/>
              </w:rPr>
              <w:t xml:space="preserve">рождения </w:t>
            </w:r>
          </w:p>
        </w:tc>
        <w:tc>
          <w:tcPr>
            <w:tcW w:w="3345" w:type="pct"/>
            <w:gridSpan w:val="5"/>
            <w:vAlign w:val="center"/>
          </w:tcPr>
          <w:p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5033" w:rsidRPr="00ED67B9" w:rsidTr="003E5A80">
        <w:tc>
          <w:tcPr>
            <w:tcW w:w="1655" w:type="pct"/>
            <w:gridSpan w:val="2"/>
          </w:tcPr>
          <w:p w:rsidR="005A5033" w:rsidRPr="006E73AB" w:rsidRDefault="005A503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345" w:type="pct"/>
            <w:gridSpan w:val="5"/>
            <w:vAlign w:val="center"/>
          </w:tcPr>
          <w:p w:rsidR="005A5033" w:rsidRPr="006E73AB" w:rsidRDefault="005A503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B56F3" w:rsidRPr="00ED67B9" w:rsidTr="003E5A80">
        <w:tc>
          <w:tcPr>
            <w:tcW w:w="1655" w:type="pct"/>
            <w:gridSpan w:val="2"/>
          </w:tcPr>
          <w:p w:rsidR="00CB56F3" w:rsidRPr="006E73AB" w:rsidRDefault="00CB56F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3345" w:type="pct"/>
            <w:gridSpan w:val="5"/>
            <w:vAlign w:val="center"/>
          </w:tcPr>
          <w:p w:rsidR="00CB56F3" w:rsidRPr="006E73AB" w:rsidRDefault="00CB56F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E6902" w:rsidRPr="00ED67B9" w:rsidTr="003E5A80">
        <w:tc>
          <w:tcPr>
            <w:tcW w:w="1655" w:type="pct"/>
            <w:gridSpan w:val="2"/>
          </w:tcPr>
          <w:p w:rsidR="00DE6902" w:rsidRPr="006E73AB" w:rsidRDefault="00DE690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345" w:type="pct"/>
            <w:gridSpan w:val="5"/>
            <w:vAlign w:val="center"/>
          </w:tcPr>
          <w:p w:rsidR="00DE6902" w:rsidRPr="006E73AB" w:rsidRDefault="00DE6902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:rsidTr="00115954">
        <w:trPr>
          <w:trHeight w:val="751"/>
        </w:trPr>
        <w:tc>
          <w:tcPr>
            <w:tcW w:w="1655" w:type="pct"/>
            <w:gridSpan w:val="2"/>
          </w:tcPr>
          <w:p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регистрации (адрес)</w:t>
            </w:r>
          </w:p>
        </w:tc>
        <w:tc>
          <w:tcPr>
            <w:tcW w:w="3345" w:type="pct"/>
            <w:gridSpan w:val="5"/>
            <w:vAlign w:val="center"/>
          </w:tcPr>
          <w:p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115954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:rsidTr="00115954">
        <w:trPr>
          <w:trHeight w:val="808"/>
        </w:trPr>
        <w:tc>
          <w:tcPr>
            <w:tcW w:w="1655" w:type="pct"/>
            <w:gridSpan w:val="2"/>
          </w:tcPr>
          <w:p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фактического проживани</w:t>
            </w:r>
            <w:r w:rsidR="009507F7" w:rsidRPr="006E73AB">
              <w:rPr>
                <w:rFonts w:ascii="Arial" w:hAnsi="Arial" w:cs="Arial"/>
                <w:sz w:val="20"/>
                <w:szCs w:val="20"/>
              </w:rPr>
              <w:t>я</w:t>
            </w:r>
            <w:r w:rsidRPr="006E73AB">
              <w:rPr>
                <w:rFonts w:ascii="Arial" w:hAnsi="Arial" w:cs="Arial"/>
                <w:sz w:val="20"/>
                <w:szCs w:val="20"/>
              </w:rPr>
              <w:t xml:space="preserve"> (адрес)</w:t>
            </w:r>
          </w:p>
        </w:tc>
        <w:tc>
          <w:tcPr>
            <w:tcW w:w="3345" w:type="pct"/>
            <w:gridSpan w:val="5"/>
            <w:vAlign w:val="center"/>
          </w:tcPr>
          <w:p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115954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:rsidTr="00ED67B9">
        <w:tc>
          <w:tcPr>
            <w:tcW w:w="5000" w:type="pct"/>
            <w:gridSpan w:val="7"/>
          </w:tcPr>
          <w:p w:rsidR="00F26775" w:rsidRPr="003E5A80" w:rsidRDefault="0006761E" w:rsidP="00ED67B9">
            <w:pPr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DF48AA"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F26775" w:rsidRPr="003E5A80">
              <w:rPr>
                <w:rFonts w:asciiTheme="majorHAnsi" w:hAnsiTheme="majorHAnsi" w:cs="Tahoma"/>
                <w:sz w:val="16"/>
                <w:szCs w:val="16"/>
              </w:rPr>
              <w:t>Образование</w:t>
            </w:r>
            <w:r w:rsidR="00CB56F3" w:rsidRPr="003E5A80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</w:p>
        </w:tc>
      </w:tr>
      <w:tr w:rsidR="008E7DD2" w:rsidRPr="00ED67B9" w:rsidTr="003E5A80">
        <w:trPr>
          <w:trHeight w:val="174"/>
        </w:trPr>
        <w:tc>
          <w:tcPr>
            <w:tcW w:w="823" w:type="pct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023" w:type="pct"/>
            <w:gridSpan w:val="2"/>
          </w:tcPr>
          <w:p w:rsidR="00690E4A" w:rsidRPr="003E5A80" w:rsidRDefault="00690E4A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окончания</w:t>
            </w:r>
          </w:p>
        </w:tc>
        <w:tc>
          <w:tcPr>
            <w:tcW w:w="1558" w:type="pct"/>
            <w:gridSpan w:val="2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1596" w:type="pct"/>
            <w:gridSpan w:val="2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Фамилия и имя педагога</w:t>
            </w:r>
          </w:p>
        </w:tc>
      </w:tr>
      <w:tr w:rsidR="008E7DD2" w:rsidRPr="00ED67B9" w:rsidTr="003E5A80">
        <w:trPr>
          <w:trHeight w:val="174"/>
        </w:trPr>
        <w:tc>
          <w:tcPr>
            <w:tcW w:w="82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6F3" w:rsidRPr="00ED67B9" w:rsidTr="00ED67B9">
        <w:tc>
          <w:tcPr>
            <w:tcW w:w="5000" w:type="pct"/>
            <w:gridSpan w:val="7"/>
          </w:tcPr>
          <w:p w:rsidR="00CB56F3" w:rsidRPr="003E5A80" w:rsidRDefault="00CB56F3" w:rsidP="00ED6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Сведения о работе:</w:t>
            </w:r>
          </w:p>
        </w:tc>
      </w:tr>
      <w:tr w:rsidR="008E7DD2" w:rsidRPr="00ED67B9" w:rsidTr="003E5A80">
        <w:tc>
          <w:tcPr>
            <w:tcW w:w="823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 поступления</w:t>
            </w:r>
          </w:p>
        </w:tc>
        <w:tc>
          <w:tcPr>
            <w:tcW w:w="832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 xml:space="preserve">Дата увольнения 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pct"/>
            <w:gridSpan w:val="4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организации (коллектива)</w:t>
            </w:r>
          </w:p>
        </w:tc>
        <w:tc>
          <w:tcPr>
            <w:tcW w:w="1283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(в т.ч. место в группе)</w:t>
            </w:r>
          </w:p>
        </w:tc>
      </w:tr>
      <w:tr w:rsidR="008E7DD2" w:rsidRPr="00ED67B9" w:rsidTr="003E5A80">
        <w:tc>
          <w:tcPr>
            <w:tcW w:w="82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B9" w:rsidRPr="00ED67B9" w:rsidTr="00115954">
        <w:trPr>
          <w:trHeight w:val="1423"/>
        </w:trPr>
        <w:tc>
          <w:tcPr>
            <w:tcW w:w="823" w:type="pct"/>
            <w:vAlign w:val="center"/>
          </w:tcPr>
          <w:p w:rsidR="00ED67B9" w:rsidRPr="006E73AB" w:rsidRDefault="009B0AC8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Сольная п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рограмма </w:t>
            </w:r>
          </w:p>
        </w:tc>
        <w:tc>
          <w:tcPr>
            <w:tcW w:w="4177" w:type="pct"/>
            <w:gridSpan w:val="6"/>
          </w:tcPr>
          <w:p w:rsidR="00ED67B9" w:rsidRPr="006E73AB" w:rsidRDefault="00ED67B9" w:rsidP="00115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80" w:rsidRPr="00ED67B9" w:rsidTr="003E5A80">
        <w:trPr>
          <w:trHeight w:val="638"/>
        </w:trPr>
        <w:tc>
          <w:tcPr>
            <w:tcW w:w="5000" w:type="pct"/>
            <w:gridSpan w:val="7"/>
            <w:vAlign w:val="center"/>
          </w:tcPr>
          <w:p w:rsidR="00115954" w:rsidRPr="00737B67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7B67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Участники Конкурса вправе выступать как со своими концертмейстерами, так и с концертмейстерами, предоставленными Театром </w:t>
            </w:r>
          </w:p>
          <w:p w:rsidR="003E5A80" w:rsidRPr="00737B67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7B67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на безвозмездной основе. </w:t>
            </w:r>
          </w:p>
          <w:p w:rsidR="003E5A80" w:rsidRPr="003E5A80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737B67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Нотный материал концертмейстерам направляется участником в электронном виде не позднее 2-х недель до начала конкурса.</w:t>
            </w:r>
            <w:r w:rsidR="00C90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3E5A80" w:rsidRPr="00ED67B9" w:rsidTr="003E5A80">
        <w:trPr>
          <w:trHeight w:val="598"/>
        </w:trPr>
        <w:tc>
          <w:tcPr>
            <w:tcW w:w="2500" w:type="pct"/>
            <w:gridSpan w:val="4"/>
            <w:vAlign w:val="center"/>
          </w:tcPr>
          <w:p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 личного концертмейстера</w:t>
            </w:r>
          </w:p>
          <w:p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28A" w:rsidRDefault="0083728A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A80" w:rsidRPr="00737B67" w:rsidRDefault="00C9094F" w:rsidP="003E5A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737B67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bookmarkStart w:id="0" w:name="_GoBack"/>
            <w:bookmarkEnd w:id="0"/>
            <w:r w:rsidR="00737B67">
              <w:rPr>
                <w:rFonts w:ascii="Arial" w:hAnsi="Arial" w:cs="Arial"/>
                <w:b/>
                <w:sz w:val="16"/>
                <w:szCs w:val="16"/>
              </w:rPr>
              <w:t>Обязательно</w:t>
            </w:r>
            <w:r w:rsidRPr="0083728A">
              <w:rPr>
                <w:rFonts w:ascii="Arial" w:hAnsi="Arial" w:cs="Arial"/>
                <w:b/>
                <w:sz w:val="16"/>
                <w:szCs w:val="16"/>
              </w:rPr>
              <w:t xml:space="preserve"> поле</w:t>
            </w:r>
            <w:r w:rsidR="00737B6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37B67">
              <w:rPr>
                <w:rFonts w:ascii="Arial" w:hAnsi="Arial" w:cs="Arial"/>
                <w:b/>
                <w:sz w:val="16"/>
                <w:szCs w:val="16"/>
              </w:rPr>
              <w:t>для заполнения</w:t>
            </w:r>
          </w:p>
        </w:tc>
        <w:tc>
          <w:tcPr>
            <w:tcW w:w="2500" w:type="pct"/>
            <w:gridSpan w:val="3"/>
            <w:vAlign w:val="center"/>
          </w:tcPr>
          <w:p w:rsidR="003E5A80" w:rsidRDefault="003E5A80" w:rsidP="00C9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Театральный концертмейстер</w:t>
            </w:r>
          </w:p>
          <w:p w:rsidR="003E5A80" w:rsidRDefault="003E5A80" w:rsidP="00C9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28A" w:rsidRDefault="0083728A" w:rsidP="00C9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A80" w:rsidRPr="0083728A" w:rsidRDefault="00737B67" w:rsidP="00C909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Обязательно </w:t>
            </w:r>
            <w:r w:rsidR="00C9094F" w:rsidRPr="0083728A">
              <w:rPr>
                <w:rFonts w:ascii="Arial" w:hAnsi="Arial" w:cs="Arial"/>
                <w:b/>
                <w:sz w:val="16"/>
                <w:szCs w:val="16"/>
              </w:rPr>
              <w:t>поле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для заполнения</w:t>
            </w:r>
            <w:r w:rsidR="00C9094F" w:rsidRPr="008372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</w:t>
            </w:r>
          </w:p>
        </w:tc>
      </w:tr>
      <w:tr w:rsidR="003E5A80" w:rsidRPr="00ED67B9" w:rsidTr="003E5A80">
        <w:trPr>
          <w:trHeight w:val="1325"/>
        </w:trPr>
        <w:tc>
          <w:tcPr>
            <w:tcW w:w="823" w:type="pct"/>
            <w:vAlign w:val="center"/>
          </w:tcPr>
          <w:p w:rsidR="003E5A80" w:rsidRDefault="003E5A80" w:rsidP="003E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себе:</w:t>
            </w:r>
          </w:p>
        </w:tc>
        <w:tc>
          <w:tcPr>
            <w:tcW w:w="4177" w:type="pct"/>
            <w:gridSpan w:val="6"/>
          </w:tcPr>
          <w:p w:rsidR="003E5A80" w:rsidRPr="006E73AB" w:rsidRDefault="003E5A80" w:rsidP="00115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F22" w:rsidRDefault="00C10F22" w:rsidP="003E5A80">
      <w:pPr>
        <w:spacing w:after="0" w:line="360" w:lineRule="auto"/>
        <w:jc w:val="both"/>
      </w:pPr>
    </w:p>
    <w:sectPr w:rsidR="00C10F22" w:rsidSect="00ED67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32" w:rsidRDefault="00AC2032" w:rsidP="002F4F44">
      <w:pPr>
        <w:spacing w:after="0" w:line="240" w:lineRule="auto"/>
      </w:pPr>
      <w:r>
        <w:separator/>
      </w:r>
    </w:p>
  </w:endnote>
  <w:endnote w:type="continuationSeparator" w:id="0">
    <w:p w:rsidR="00AC2032" w:rsidRDefault="00AC2032" w:rsidP="002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32" w:rsidRDefault="00AC2032" w:rsidP="002F4F44">
      <w:pPr>
        <w:spacing w:after="0" w:line="240" w:lineRule="auto"/>
      </w:pPr>
      <w:r>
        <w:separator/>
      </w:r>
    </w:p>
  </w:footnote>
  <w:footnote w:type="continuationSeparator" w:id="0">
    <w:p w:rsidR="00AC2032" w:rsidRDefault="00AC2032" w:rsidP="002F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181937"/>
    <w:multiLevelType w:val="hybridMultilevel"/>
    <w:tmpl w:val="A6F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1236"/>
    <w:multiLevelType w:val="hybridMultilevel"/>
    <w:tmpl w:val="5B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B94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3E755A21"/>
    <w:multiLevelType w:val="hybridMultilevel"/>
    <w:tmpl w:val="1252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55D75"/>
    <w:multiLevelType w:val="multilevel"/>
    <w:tmpl w:val="A4FE0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hint="default"/>
      </w:rPr>
    </w:lvl>
  </w:abstractNum>
  <w:abstractNum w:abstractNumId="8" w15:restartNumberingAfterBreak="0">
    <w:nsid w:val="47EB3C2C"/>
    <w:multiLevelType w:val="hybridMultilevel"/>
    <w:tmpl w:val="232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3F03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5CFD30AF"/>
    <w:multiLevelType w:val="hybridMultilevel"/>
    <w:tmpl w:val="D2800902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BD9"/>
    <w:multiLevelType w:val="hybridMultilevel"/>
    <w:tmpl w:val="05F6FB0E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A6E"/>
    <w:multiLevelType w:val="hybridMultilevel"/>
    <w:tmpl w:val="A7365E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057D79"/>
    <w:multiLevelType w:val="hybridMultilevel"/>
    <w:tmpl w:val="84A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255D9"/>
    <w:multiLevelType w:val="hybridMultilevel"/>
    <w:tmpl w:val="3F921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B"/>
    <w:rsid w:val="000014F7"/>
    <w:rsid w:val="00017FEE"/>
    <w:rsid w:val="000501AA"/>
    <w:rsid w:val="000536AE"/>
    <w:rsid w:val="00053C3E"/>
    <w:rsid w:val="00056051"/>
    <w:rsid w:val="00057F3E"/>
    <w:rsid w:val="0006402D"/>
    <w:rsid w:val="0006761E"/>
    <w:rsid w:val="000904B9"/>
    <w:rsid w:val="00093CD2"/>
    <w:rsid w:val="000A6447"/>
    <w:rsid w:val="000B4A22"/>
    <w:rsid w:val="000C209A"/>
    <w:rsid w:val="000D0AAE"/>
    <w:rsid w:val="000D603B"/>
    <w:rsid w:val="000E758C"/>
    <w:rsid w:val="000F7021"/>
    <w:rsid w:val="00100F39"/>
    <w:rsid w:val="00115954"/>
    <w:rsid w:val="00120E97"/>
    <w:rsid w:val="00123F3E"/>
    <w:rsid w:val="00123F8E"/>
    <w:rsid w:val="00125261"/>
    <w:rsid w:val="001262F2"/>
    <w:rsid w:val="00135521"/>
    <w:rsid w:val="00135CA2"/>
    <w:rsid w:val="001846A3"/>
    <w:rsid w:val="00191258"/>
    <w:rsid w:val="001B39A3"/>
    <w:rsid w:val="001B640D"/>
    <w:rsid w:val="001C065C"/>
    <w:rsid w:val="001E1E11"/>
    <w:rsid w:val="001F62C7"/>
    <w:rsid w:val="0021321D"/>
    <w:rsid w:val="00220727"/>
    <w:rsid w:val="0022093D"/>
    <w:rsid w:val="00250E63"/>
    <w:rsid w:val="00252AC6"/>
    <w:rsid w:val="0026357A"/>
    <w:rsid w:val="00266DAD"/>
    <w:rsid w:val="002779EF"/>
    <w:rsid w:val="00284B72"/>
    <w:rsid w:val="002916E6"/>
    <w:rsid w:val="002A3B04"/>
    <w:rsid w:val="002B4AC3"/>
    <w:rsid w:val="002C1214"/>
    <w:rsid w:val="002F17DB"/>
    <w:rsid w:val="002F4F44"/>
    <w:rsid w:val="00313CC8"/>
    <w:rsid w:val="00327A82"/>
    <w:rsid w:val="00330EC6"/>
    <w:rsid w:val="00336563"/>
    <w:rsid w:val="00343F0B"/>
    <w:rsid w:val="00350B22"/>
    <w:rsid w:val="003533FE"/>
    <w:rsid w:val="00355161"/>
    <w:rsid w:val="0035703B"/>
    <w:rsid w:val="00366B56"/>
    <w:rsid w:val="00392CE7"/>
    <w:rsid w:val="003D607B"/>
    <w:rsid w:val="003E5A80"/>
    <w:rsid w:val="003F399C"/>
    <w:rsid w:val="00420410"/>
    <w:rsid w:val="00420B68"/>
    <w:rsid w:val="00420F52"/>
    <w:rsid w:val="00420F6B"/>
    <w:rsid w:val="00422658"/>
    <w:rsid w:val="00433DEC"/>
    <w:rsid w:val="00462EE8"/>
    <w:rsid w:val="004670C4"/>
    <w:rsid w:val="00475E20"/>
    <w:rsid w:val="004776E4"/>
    <w:rsid w:val="004824A9"/>
    <w:rsid w:val="00484548"/>
    <w:rsid w:val="00484FED"/>
    <w:rsid w:val="00493F79"/>
    <w:rsid w:val="004C2A5D"/>
    <w:rsid w:val="004D0C69"/>
    <w:rsid w:val="004F5CC7"/>
    <w:rsid w:val="005027D6"/>
    <w:rsid w:val="0051314A"/>
    <w:rsid w:val="00525E66"/>
    <w:rsid w:val="0053196B"/>
    <w:rsid w:val="0053410D"/>
    <w:rsid w:val="005454A3"/>
    <w:rsid w:val="00565867"/>
    <w:rsid w:val="00582A50"/>
    <w:rsid w:val="00586CA6"/>
    <w:rsid w:val="005920B0"/>
    <w:rsid w:val="00593ED8"/>
    <w:rsid w:val="00597B4A"/>
    <w:rsid w:val="005A350F"/>
    <w:rsid w:val="005A5033"/>
    <w:rsid w:val="005E693B"/>
    <w:rsid w:val="00633CDF"/>
    <w:rsid w:val="00646137"/>
    <w:rsid w:val="00646BEA"/>
    <w:rsid w:val="00646DD0"/>
    <w:rsid w:val="00655D98"/>
    <w:rsid w:val="00690E4A"/>
    <w:rsid w:val="006976F8"/>
    <w:rsid w:val="006B7641"/>
    <w:rsid w:val="006D3C55"/>
    <w:rsid w:val="006D52EB"/>
    <w:rsid w:val="006E0E88"/>
    <w:rsid w:val="006E73AB"/>
    <w:rsid w:val="00703318"/>
    <w:rsid w:val="007050E3"/>
    <w:rsid w:val="00705670"/>
    <w:rsid w:val="0071369F"/>
    <w:rsid w:val="007171AC"/>
    <w:rsid w:val="00724277"/>
    <w:rsid w:val="00737B67"/>
    <w:rsid w:val="007549BE"/>
    <w:rsid w:val="00760DFC"/>
    <w:rsid w:val="007825B8"/>
    <w:rsid w:val="007A12E4"/>
    <w:rsid w:val="007A5C59"/>
    <w:rsid w:val="007B3755"/>
    <w:rsid w:val="007B474C"/>
    <w:rsid w:val="007C39ED"/>
    <w:rsid w:val="007D3F8C"/>
    <w:rsid w:val="007E01D2"/>
    <w:rsid w:val="00802F31"/>
    <w:rsid w:val="00813218"/>
    <w:rsid w:val="00814AB4"/>
    <w:rsid w:val="008154CA"/>
    <w:rsid w:val="00833B5B"/>
    <w:rsid w:val="0083728A"/>
    <w:rsid w:val="00851A93"/>
    <w:rsid w:val="00863108"/>
    <w:rsid w:val="00865817"/>
    <w:rsid w:val="00867E9F"/>
    <w:rsid w:val="00884D6D"/>
    <w:rsid w:val="008852D1"/>
    <w:rsid w:val="00897E07"/>
    <w:rsid w:val="008A0B29"/>
    <w:rsid w:val="008A0CA2"/>
    <w:rsid w:val="008B08E9"/>
    <w:rsid w:val="008B17F3"/>
    <w:rsid w:val="008D318C"/>
    <w:rsid w:val="008E7DD2"/>
    <w:rsid w:val="008F0640"/>
    <w:rsid w:val="00900D66"/>
    <w:rsid w:val="00901EE9"/>
    <w:rsid w:val="0090491B"/>
    <w:rsid w:val="00910005"/>
    <w:rsid w:val="00920ABB"/>
    <w:rsid w:val="009243C0"/>
    <w:rsid w:val="00925EF6"/>
    <w:rsid w:val="009465AC"/>
    <w:rsid w:val="00947EA8"/>
    <w:rsid w:val="00950702"/>
    <w:rsid w:val="009507F7"/>
    <w:rsid w:val="00950BF2"/>
    <w:rsid w:val="0095203A"/>
    <w:rsid w:val="009A6E7C"/>
    <w:rsid w:val="009B0AC8"/>
    <w:rsid w:val="009B668E"/>
    <w:rsid w:val="009D4684"/>
    <w:rsid w:val="009D787A"/>
    <w:rsid w:val="009E65F6"/>
    <w:rsid w:val="009F3C29"/>
    <w:rsid w:val="009F59CF"/>
    <w:rsid w:val="00A01648"/>
    <w:rsid w:val="00A23668"/>
    <w:rsid w:val="00A31113"/>
    <w:rsid w:val="00A3231C"/>
    <w:rsid w:val="00A3564A"/>
    <w:rsid w:val="00A55872"/>
    <w:rsid w:val="00A6524E"/>
    <w:rsid w:val="00A74B7F"/>
    <w:rsid w:val="00AB7182"/>
    <w:rsid w:val="00AC2032"/>
    <w:rsid w:val="00AD0109"/>
    <w:rsid w:val="00AE7DE3"/>
    <w:rsid w:val="00AF1595"/>
    <w:rsid w:val="00B01DB4"/>
    <w:rsid w:val="00B02007"/>
    <w:rsid w:val="00B258AE"/>
    <w:rsid w:val="00B36123"/>
    <w:rsid w:val="00B40C84"/>
    <w:rsid w:val="00B462B3"/>
    <w:rsid w:val="00B53D52"/>
    <w:rsid w:val="00B71209"/>
    <w:rsid w:val="00B83506"/>
    <w:rsid w:val="00B84E4A"/>
    <w:rsid w:val="00B853CE"/>
    <w:rsid w:val="00B869A1"/>
    <w:rsid w:val="00B87310"/>
    <w:rsid w:val="00BA1853"/>
    <w:rsid w:val="00BB0B57"/>
    <w:rsid w:val="00BB3263"/>
    <w:rsid w:val="00BB45D1"/>
    <w:rsid w:val="00BB6EC4"/>
    <w:rsid w:val="00BB77AC"/>
    <w:rsid w:val="00BC781A"/>
    <w:rsid w:val="00BD065F"/>
    <w:rsid w:val="00BD31F1"/>
    <w:rsid w:val="00BD585B"/>
    <w:rsid w:val="00BD75D6"/>
    <w:rsid w:val="00BE4EEC"/>
    <w:rsid w:val="00BF16EF"/>
    <w:rsid w:val="00BF7D16"/>
    <w:rsid w:val="00C016AE"/>
    <w:rsid w:val="00C10F22"/>
    <w:rsid w:val="00C13BB4"/>
    <w:rsid w:val="00C241FF"/>
    <w:rsid w:val="00C30EFD"/>
    <w:rsid w:val="00C431C8"/>
    <w:rsid w:val="00C47E1A"/>
    <w:rsid w:val="00C50642"/>
    <w:rsid w:val="00C538A8"/>
    <w:rsid w:val="00C55E15"/>
    <w:rsid w:val="00C74A12"/>
    <w:rsid w:val="00C764F8"/>
    <w:rsid w:val="00C80BEB"/>
    <w:rsid w:val="00C9094F"/>
    <w:rsid w:val="00C90A35"/>
    <w:rsid w:val="00C90EBC"/>
    <w:rsid w:val="00C91D2A"/>
    <w:rsid w:val="00CB01FC"/>
    <w:rsid w:val="00CB10E1"/>
    <w:rsid w:val="00CB56F3"/>
    <w:rsid w:val="00CC20CD"/>
    <w:rsid w:val="00CE0A0F"/>
    <w:rsid w:val="00CE2306"/>
    <w:rsid w:val="00CE27A7"/>
    <w:rsid w:val="00CE2BB5"/>
    <w:rsid w:val="00CF3624"/>
    <w:rsid w:val="00CF3BB2"/>
    <w:rsid w:val="00D04252"/>
    <w:rsid w:val="00D16AD0"/>
    <w:rsid w:val="00D203F3"/>
    <w:rsid w:val="00D3130B"/>
    <w:rsid w:val="00D32E63"/>
    <w:rsid w:val="00D377CC"/>
    <w:rsid w:val="00D553E8"/>
    <w:rsid w:val="00D67ADF"/>
    <w:rsid w:val="00D71A56"/>
    <w:rsid w:val="00D7705D"/>
    <w:rsid w:val="00D83A27"/>
    <w:rsid w:val="00D9666D"/>
    <w:rsid w:val="00D97BFE"/>
    <w:rsid w:val="00D97EF5"/>
    <w:rsid w:val="00DB3333"/>
    <w:rsid w:val="00DB3D8F"/>
    <w:rsid w:val="00DC6D32"/>
    <w:rsid w:val="00DE6902"/>
    <w:rsid w:val="00DF34F1"/>
    <w:rsid w:val="00DF48AA"/>
    <w:rsid w:val="00E008C7"/>
    <w:rsid w:val="00E0149E"/>
    <w:rsid w:val="00E028B5"/>
    <w:rsid w:val="00E10BBC"/>
    <w:rsid w:val="00E773FC"/>
    <w:rsid w:val="00E80979"/>
    <w:rsid w:val="00E812CA"/>
    <w:rsid w:val="00E813B5"/>
    <w:rsid w:val="00E92066"/>
    <w:rsid w:val="00EB0771"/>
    <w:rsid w:val="00EB5024"/>
    <w:rsid w:val="00EB772B"/>
    <w:rsid w:val="00ED16CA"/>
    <w:rsid w:val="00ED67B9"/>
    <w:rsid w:val="00ED6915"/>
    <w:rsid w:val="00EE10CA"/>
    <w:rsid w:val="00EE73D2"/>
    <w:rsid w:val="00EF2C19"/>
    <w:rsid w:val="00F068E9"/>
    <w:rsid w:val="00F14518"/>
    <w:rsid w:val="00F2072F"/>
    <w:rsid w:val="00F23FB4"/>
    <w:rsid w:val="00F25562"/>
    <w:rsid w:val="00F26775"/>
    <w:rsid w:val="00F312AB"/>
    <w:rsid w:val="00F37895"/>
    <w:rsid w:val="00F40245"/>
    <w:rsid w:val="00F54A08"/>
    <w:rsid w:val="00F57B72"/>
    <w:rsid w:val="00F57EAB"/>
    <w:rsid w:val="00F607AF"/>
    <w:rsid w:val="00F76802"/>
    <w:rsid w:val="00FE4657"/>
    <w:rsid w:val="00FF1D4D"/>
    <w:rsid w:val="00FF2BF4"/>
    <w:rsid w:val="00FF3BEC"/>
    <w:rsid w:val="00FF592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12CC4-B9B2-4F15-8849-4703695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8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F4F4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F4F4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4F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4F44"/>
    <w:rPr>
      <w:vertAlign w:val="superscript"/>
    </w:rPr>
  </w:style>
  <w:style w:type="character" w:customStyle="1" w:styleId="ac">
    <w:name w:val="Символ нумерации"/>
    <w:rsid w:val="00CE2BB5"/>
  </w:style>
  <w:style w:type="paragraph" w:styleId="ad">
    <w:name w:val="Balloon Text"/>
    <w:basedOn w:val="a"/>
    <w:link w:val="ae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21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67B9"/>
  </w:style>
  <w:style w:type="paragraph" w:styleId="af1">
    <w:name w:val="footer"/>
    <w:basedOn w:val="a"/>
    <w:link w:val="af2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67B9"/>
  </w:style>
  <w:style w:type="character" w:customStyle="1" w:styleId="apple-converted-space">
    <w:name w:val="apple-converted-space"/>
    <w:basedOn w:val="a0"/>
    <w:rsid w:val="0095203A"/>
  </w:style>
  <w:style w:type="paragraph" w:customStyle="1" w:styleId="Default">
    <w:name w:val="Default"/>
    <w:rsid w:val="00C10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50394-9524-4643-8995-4F752CE6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Мизикаева Анастасия Викторовна</dc:creator>
  <cp:lastModifiedBy>Татьяна Гониашвили</cp:lastModifiedBy>
  <cp:revision>15</cp:revision>
  <cp:lastPrinted>2014-02-28T20:18:00Z</cp:lastPrinted>
  <dcterms:created xsi:type="dcterms:W3CDTF">2016-03-17T21:11:00Z</dcterms:created>
  <dcterms:modified xsi:type="dcterms:W3CDTF">2021-08-20T22:27:00Z</dcterms:modified>
</cp:coreProperties>
</file>