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7B9" w:rsidRPr="006E73AB" w:rsidRDefault="006E73AB" w:rsidP="002C121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6E73AB">
        <w:rPr>
          <w:rFonts w:ascii="Arial" w:hAnsi="Arial" w:cs="Arial"/>
          <w:color w:val="000000"/>
          <w:sz w:val="32"/>
          <w:szCs w:val="32"/>
          <w:shd w:val="clear" w:color="auto" w:fill="FFFFFF"/>
        </w:rPr>
        <w:t>Московский музыкальный театр " Геликон-опера" под руководством Дмитрия Бертмана</w:t>
      </w:r>
      <w:r w:rsidR="0095203A" w:rsidRPr="006E73AB">
        <w:rPr>
          <w:rFonts w:ascii="Arial Black" w:hAnsi="Arial Black"/>
          <w:color w:val="141823"/>
          <w:sz w:val="32"/>
          <w:szCs w:val="32"/>
        </w:rPr>
        <w:br/>
      </w:r>
    </w:p>
    <w:p w:rsidR="002C1214" w:rsidRPr="00135521" w:rsidRDefault="00ED67B9" w:rsidP="002C12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5521">
        <w:rPr>
          <w:rFonts w:ascii="Arial" w:hAnsi="Arial" w:cs="Arial"/>
          <w:sz w:val="24"/>
          <w:szCs w:val="24"/>
        </w:rPr>
        <w:t>ЗАЯВКА</w:t>
      </w:r>
      <w:r w:rsidR="00F26775" w:rsidRPr="00135521">
        <w:rPr>
          <w:rFonts w:ascii="Arial" w:hAnsi="Arial" w:cs="Arial"/>
          <w:sz w:val="24"/>
          <w:szCs w:val="24"/>
        </w:rPr>
        <w:t xml:space="preserve"> </w:t>
      </w:r>
      <w:r w:rsidRPr="00135521">
        <w:rPr>
          <w:rFonts w:ascii="Arial" w:hAnsi="Arial" w:cs="Arial"/>
          <w:sz w:val="24"/>
          <w:szCs w:val="24"/>
        </w:rPr>
        <w:t xml:space="preserve">НА УЧАСТИЕ В </w:t>
      </w:r>
      <w:r w:rsidR="00100F39" w:rsidRPr="00135521">
        <w:rPr>
          <w:rFonts w:ascii="Arial" w:hAnsi="Arial" w:cs="Arial"/>
          <w:sz w:val="24"/>
          <w:szCs w:val="24"/>
        </w:rPr>
        <w:t>КОНКУРС</w:t>
      </w:r>
      <w:r w:rsidRPr="00135521">
        <w:rPr>
          <w:rFonts w:ascii="Arial" w:hAnsi="Arial" w:cs="Arial"/>
          <w:sz w:val="24"/>
          <w:szCs w:val="24"/>
        </w:rPr>
        <w:t>Е</w:t>
      </w:r>
      <w:r w:rsidR="00100F39" w:rsidRPr="00135521">
        <w:rPr>
          <w:rFonts w:ascii="Arial" w:hAnsi="Arial" w:cs="Arial"/>
          <w:sz w:val="24"/>
          <w:szCs w:val="24"/>
        </w:rPr>
        <w:t xml:space="preserve"> </w:t>
      </w:r>
      <w:r w:rsidRPr="00135521">
        <w:rPr>
          <w:rFonts w:ascii="Arial" w:hAnsi="Arial" w:cs="Arial"/>
          <w:sz w:val="24"/>
          <w:szCs w:val="24"/>
        </w:rPr>
        <w:t xml:space="preserve">(ОРКЕСТР)    </w:t>
      </w:r>
    </w:p>
    <w:p w:rsidR="006E73AB" w:rsidRPr="00ED67B9" w:rsidRDefault="006E73AB" w:rsidP="002C1214">
      <w:pPr>
        <w:spacing w:after="0" w:line="240" w:lineRule="auto"/>
        <w:jc w:val="center"/>
        <w:rPr>
          <w:rFonts w:asciiTheme="majorHAnsi" w:hAnsiTheme="majorHAnsi" w:cs="Tahoma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759"/>
        <w:gridCol w:w="1777"/>
        <w:gridCol w:w="408"/>
        <w:gridCol w:w="1397"/>
        <w:gridCol w:w="1931"/>
        <w:gridCol w:w="669"/>
        <w:gridCol w:w="2741"/>
      </w:tblGrid>
      <w:tr w:rsidR="00DF48AA" w:rsidRPr="00ED67B9" w:rsidTr="003E5A80">
        <w:trPr>
          <w:trHeight w:val="600"/>
        </w:trPr>
        <w:tc>
          <w:tcPr>
            <w:tcW w:w="1655" w:type="pct"/>
            <w:gridSpan w:val="2"/>
          </w:tcPr>
          <w:p w:rsidR="00DF48AA" w:rsidRPr="006E73AB" w:rsidRDefault="00ED67B9" w:rsidP="006E73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ИНСТРУМЕНТ</w:t>
            </w:r>
          </w:p>
        </w:tc>
        <w:tc>
          <w:tcPr>
            <w:tcW w:w="3345" w:type="pct"/>
            <w:gridSpan w:val="5"/>
            <w:vAlign w:val="center"/>
          </w:tcPr>
          <w:p w:rsidR="00DF48AA" w:rsidRPr="006E73AB" w:rsidRDefault="0083728A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ТРУБА</w:t>
            </w:r>
          </w:p>
        </w:tc>
      </w:tr>
      <w:tr w:rsidR="00F26775" w:rsidRPr="00ED67B9" w:rsidTr="003E5A80">
        <w:tc>
          <w:tcPr>
            <w:tcW w:w="1655" w:type="pct"/>
            <w:gridSpan w:val="2"/>
          </w:tcPr>
          <w:p w:rsidR="00F26775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3345" w:type="pct"/>
            <w:gridSpan w:val="5"/>
            <w:vAlign w:val="center"/>
          </w:tcPr>
          <w:p w:rsidR="00582A50" w:rsidRPr="00814AB4" w:rsidRDefault="00582A50" w:rsidP="00582A5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*даю с</w:t>
            </w:r>
            <w:r w:rsidRPr="00BD31F1">
              <w:rPr>
                <w:b/>
                <w:sz w:val="22"/>
                <w:szCs w:val="22"/>
              </w:rPr>
              <w:t>огласие н</w:t>
            </w:r>
            <w:r w:rsidRPr="00BD31F1">
              <w:rPr>
                <w:b/>
                <w:bCs/>
                <w:sz w:val="22"/>
                <w:szCs w:val="22"/>
              </w:rPr>
              <w:t>а обработку персональных данных</w:t>
            </w:r>
            <w:r>
              <w:rPr>
                <w:b/>
                <w:bCs/>
                <w:sz w:val="22"/>
                <w:szCs w:val="22"/>
              </w:rPr>
              <w:t xml:space="preserve"> +</w:t>
            </w:r>
          </w:p>
          <w:p w:rsidR="00F26775" w:rsidRPr="006E73AB" w:rsidRDefault="00F26775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35703B" w:rsidRPr="00ED67B9" w:rsidTr="003E5A80">
        <w:tc>
          <w:tcPr>
            <w:tcW w:w="1655" w:type="pct"/>
            <w:gridSpan w:val="2"/>
          </w:tcPr>
          <w:p w:rsidR="0035703B" w:rsidRPr="006E73AB" w:rsidRDefault="0035703B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Телефон (моб.)</w:t>
            </w:r>
          </w:p>
        </w:tc>
        <w:tc>
          <w:tcPr>
            <w:tcW w:w="3345" w:type="pct"/>
            <w:gridSpan w:val="5"/>
            <w:vAlign w:val="center"/>
          </w:tcPr>
          <w:p w:rsidR="0035703B" w:rsidRPr="006E73AB" w:rsidRDefault="0035703B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35703B" w:rsidRPr="00ED67B9" w:rsidTr="003E5A80">
        <w:tc>
          <w:tcPr>
            <w:tcW w:w="1655" w:type="pct"/>
            <w:gridSpan w:val="2"/>
          </w:tcPr>
          <w:p w:rsidR="0035703B" w:rsidRPr="006E73AB" w:rsidRDefault="0035703B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345" w:type="pct"/>
            <w:gridSpan w:val="5"/>
            <w:vAlign w:val="center"/>
          </w:tcPr>
          <w:p w:rsidR="0035703B" w:rsidRPr="006E73AB" w:rsidRDefault="0035703B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F26775" w:rsidRPr="00ED67B9" w:rsidTr="003E5A80">
        <w:tc>
          <w:tcPr>
            <w:tcW w:w="1655" w:type="pct"/>
            <w:gridSpan w:val="2"/>
          </w:tcPr>
          <w:p w:rsidR="00F26775" w:rsidRPr="006E73AB" w:rsidRDefault="00F26775" w:rsidP="00ED6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Дата</w:t>
            </w:r>
            <w:r w:rsidR="00ED67B9" w:rsidRPr="006E73AB">
              <w:rPr>
                <w:rFonts w:ascii="Arial" w:hAnsi="Arial" w:cs="Arial"/>
                <w:sz w:val="20"/>
                <w:szCs w:val="20"/>
              </w:rPr>
              <w:t xml:space="preserve">, год и месяц </w:t>
            </w:r>
            <w:r w:rsidR="005A5033" w:rsidRPr="006E73AB">
              <w:rPr>
                <w:rFonts w:ascii="Arial" w:hAnsi="Arial" w:cs="Arial"/>
                <w:sz w:val="20"/>
                <w:szCs w:val="20"/>
              </w:rPr>
              <w:t xml:space="preserve">рождения </w:t>
            </w:r>
          </w:p>
        </w:tc>
        <w:tc>
          <w:tcPr>
            <w:tcW w:w="3345" w:type="pct"/>
            <w:gridSpan w:val="5"/>
            <w:vAlign w:val="center"/>
          </w:tcPr>
          <w:p w:rsidR="00F26775" w:rsidRPr="006E73AB" w:rsidRDefault="00F26775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5A5033" w:rsidRPr="00ED67B9" w:rsidTr="003E5A80">
        <w:tc>
          <w:tcPr>
            <w:tcW w:w="1655" w:type="pct"/>
            <w:gridSpan w:val="2"/>
          </w:tcPr>
          <w:p w:rsidR="005A5033" w:rsidRPr="006E73AB" w:rsidRDefault="005A5033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3345" w:type="pct"/>
            <w:gridSpan w:val="5"/>
            <w:vAlign w:val="center"/>
          </w:tcPr>
          <w:p w:rsidR="005A5033" w:rsidRPr="006E73AB" w:rsidRDefault="005A5033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CB56F3" w:rsidRPr="00ED67B9" w:rsidTr="003E5A80">
        <w:tc>
          <w:tcPr>
            <w:tcW w:w="1655" w:type="pct"/>
            <w:gridSpan w:val="2"/>
          </w:tcPr>
          <w:p w:rsidR="00CB56F3" w:rsidRPr="006E73AB" w:rsidRDefault="00CB56F3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Семейное положение</w:t>
            </w:r>
          </w:p>
        </w:tc>
        <w:tc>
          <w:tcPr>
            <w:tcW w:w="3345" w:type="pct"/>
            <w:gridSpan w:val="5"/>
            <w:vAlign w:val="center"/>
          </w:tcPr>
          <w:p w:rsidR="00CB56F3" w:rsidRPr="006E73AB" w:rsidRDefault="00CB56F3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DE6902" w:rsidRPr="00ED67B9" w:rsidTr="003E5A80">
        <w:tc>
          <w:tcPr>
            <w:tcW w:w="1655" w:type="pct"/>
            <w:gridSpan w:val="2"/>
          </w:tcPr>
          <w:p w:rsidR="00DE6902" w:rsidRPr="006E73AB" w:rsidRDefault="00DE690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3345" w:type="pct"/>
            <w:gridSpan w:val="5"/>
            <w:vAlign w:val="center"/>
          </w:tcPr>
          <w:p w:rsidR="00DE6902" w:rsidRPr="006E73AB" w:rsidRDefault="00DE6902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53410D" w:rsidRPr="00ED67B9" w:rsidTr="003E5A80">
        <w:tc>
          <w:tcPr>
            <w:tcW w:w="1655" w:type="pct"/>
            <w:gridSpan w:val="2"/>
          </w:tcPr>
          <w:p w:rsidR="0053410D" w:rsidRPr="006E73AB" w:rsidRDefault="0053410D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Место регистрации (адрес)</w:t>
            </w:r>
          </w:p>
        </w:tc>
        <w:tc>
          <w:tcPr>
            <w:tcW w:w="3345" w:type="pct"/>
            <w:gridSpan w:val="5"/>
            <w:vAlign w:val="center"/>
          </w:tcPr>
          <w:p w:rsidR="0053410D" w:rsidRPr="006E73AB" w:rsidRDefault="0053410D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53410D" w:rsidRPr="00ED67B9" w:rsidTr="003E5A80">
        <w:trPr>
          <w:trHeight w:val="808"/>
        </w:trPr>
        <w:tc>
          <w:tcPr>
            <w:tcW w:w="1655" w:type="pct"/>
            <w:gridSpan w:val="2"/>
          </w:tcPr>
          <w:p w:rsidR="0053410D" w:rsidRPr="006E73AB" w:rsidRDefault="0053410D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Место фактического проживани</w:t>
            </w:r>
            <w:r w:rsidR="009507F7" w:rsidRPr="006E73AB">
              <w:rPr>
                <w:rFonts w:ascii="Arial" w:hAnsi="Arial" w:cs="Arial"/>
                <w:sz w:val="20"/>
                <w:szCs w:val="20"/>
              </w:rPr>
              <w:t>я</w:t>
            </w:r>
            <w:r w:rsidRPr="006E73AB">
              <w:rPr>
                <w:rFonts w:ascii="Arial" w:hAnsi="Arial" w:cs="Arial"/>
                <w:sz w:val="20"/>
                <w:szCs w:val="20"/>
              </w:rPr>
              <w:t xml:space="preserve"> (адрес)</w:t>
            </w:r>
          </w:p>
        </w:tc>
        <w:tc>
          <w:tcPr>
            <w:tcW w:w="3345" w:type="pct"/>
            <w:gridSpan w:val="5"/>
            <w:vAlign w:val="center"/>
          </w:tcPr>
          <w:p w:rsidR="0053410D" w:rsidRPr="006E73AB" w:rsidRDefault="0053410D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F26775" w:rsidRPr="00ED67B9" w:rsidTr="00ED67B9">
        <w:tc>
          <w:tcPr>
            <w:tcW w:w="5000" w:type="pct"/>
            <w:gridSpan w:val="7"/>
          </w:tcPr>
          <w:p w:rsidR="00F26775" w:rsidRPr="003E5A80" w:rsidRDefault="0006761E" w:rsidP="00ED67B9">
            <w:pPr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3E5A80">
              <w:rPr>
                <w:rFonts w:asciiTheme="majorHAnsi" w:hAnsiTheme="majorHAnsi"/>
                <w:sz w:val="16"/>
                <w:szCs w:val="16"/>
              </w:rPr>
              <w:br w:type="page"/>
            </w:r>
            <w:r w:rsidR="00DF48AA" w:rsidRPr="003E5A80">
              <w:rPr>
                <w:rFonts w:asciiTheme="majorHAnsi" w:hAnsiTheme="majorHAnsi"/>
                <w:sz w:val="16"/>
                <w:szCs w:val="16"/>
              </w:rPr>
              <w:br w:type="page"/>
            </w:r>
            <w:r w:rsidR="00F26775" w:rsidRPr="003E5A80">
              <w:rPr>
                <w:rFonts w:asciiTheme="majorHAnsi" w:hAnsiTheme="majorHAnsi" w:cs="Tahoma"/>
                <w:sz w:val="16"/>
                <w:szCs w:val="16"/>
              </w:rPr>
              <w:t>Образование</w:t>
            </w:r>
            <w:r w:rsidR="00CB56F3" w:rsidRPr="003E5A80">
              <w:rPr>
                <w:rFonts w:asciiTheme="majorHAnsi" w:hAnsiTheme="majorHAnsi" w:cs="Tahoma"/>
                <w:sz w:val="16"/>
                <w:szCs w:val="16"/>
              </w:rPr>
              <w:t xml:space="preserve"> </w:t>
            </w:r>
          </w:p>
        </w:tc>
      </w:tr>
      <w:tr w:rsidR="008E7DD2" w:rsidRPr="00ED67B9" w:rsidTr="003E5A80">
        <w:trPr>
          <w:trHeight w:val="174"/>
        </w:trPr>
        <w:tc>
          <w:tcPr>
            <w:tcW w:w="823" w:type="pct"/>
          </w:tcPr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Дата поступления</w:t>
            </w:r>
          </w:p>
        </w:tc>
        <w:tc>
          <w:tcPr>
            <w:tcW w:w="1023" w:type="pct"/>
            <w:gridSpan w:val="2"/>
          </w:tcPr>
          <w:p w:rsidR="00690E4A" w:rsidRPr="003E5A80" w:rsidRDefault="00690E4A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Дата</w:t>
            </w:r>
          </w:p>
          <w:p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окончания</w:t>
            </w:r>
          </w:p>
        </w:tc>
        <w:tc>
          <w:tcPr>
            <w:tcW w:w="1558" w:type="pct"/>
            <w:gridSpan w:val="2"/>
          </w:tcPr>
          <w:p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Наименование учебного заведения</w:t>
            </w:r>
          </w:p>
        </w:tc>
        <w:tc>
          <w:tcPr>
            <w:tcW w:w="1596" w:type="pct"/>
            <w:gridSpan w:val="2"/>
          </w:tcPr>
          <w:p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Фамилия и имя педагога</w:t>
            </w:r>
          </w:p>
        </w:tc>
      </w:tr>
      <w:tr w:rsidR="008E7DD2" w:rsidRPr="00ED67B9" w:rsidTr="003E5A80">
        <w:trPr>
          <w:trHeight w:val="174"/>
        </w:trPr>
        <w:tc>
          <w:tcPr>
            <w:tcW w:w="823" w:type="pct"/>
            <w:vAlign w:val="center"/>
          </w:tcPr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pct"/>
            <w:gridSpan w:val="2"/>
            <w:vAlign w:val="center"/>
          </w:tcPr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pct"/>
            <w:gridSpan w:val="2"/>
            <w:vAlign w:val="center"/>
          </w:tcPr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pct"/>
            <w:gridSpan w:val="2"/>
            <w:vAlign w:val="center"/>
          </w:tcPr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6F3" w:rsidRPr="00ED67B9" w:rsidTr="00ED67B9">
        <w:tc>
          <w:tcPr>
            <w:tcW w:w="5000" w:type="pct"/>
            <w:gridSpan w:val="7"/>
          </w:tcPr>
          <w:p w:rsidR="00CB56F3" w:rsidRPr="003E5A80" w:rsidRDefault="00CB56F3" w:rsidP="00ED67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Сведения о работе:</w:t>
            </w:r>
          </w:p>
        </w:tc>
      </w:tr>
      <w:tr w:rsidR="008E7DD2" w:rsidRPr="00ED67B9" w:rsidTr="003E5A80">
        <w:tc>
          <w:tcPr>
            <w:tcW w:w="823" w:type="pct"/>
          </w:tcPr>
          <w:p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Дата поступления</w:t>
            </w:r>
          </w:p>
        </w:tc>
        <w:tc>
          <w:tcPr>
            <w:tcW w:w="832" w:type="pct"/>
          </w:tcPr>
          <w:p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 xml:space="preserve">Дата увольнения </w:t>
            </w:r>
          </w:p>
          <w:p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pct"/>
            <w:gridSpan w:val="4"/>
          </w:tcPr>
          <w:p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Наименование организации (коллектива)</w:t>
            </w:r>
          </w:p>
        </w:tc>
        <w:tc>
          <w:tcPr>
            <w:tcW w:w="1283" w:type="pct"/>
          </w:tcPr>
          <w:p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  <w:p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(в т.ч. место в группе)</w:t>
            </w:r>
          </w:p>
        </w:tc>
      </w:tr>
      <w:tr w:rsidR="008E7DD2" w:rsidRPr="00ED67B9" w:rsidTr="003E5A80">
        <w:tc>
          <w:tcPr>
            <w:tcW w:w="823" w:type="pct"/>
            <w:vAlign w:val="center"/>
          </w:tcPr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  <w:vAlign w:val="center"/>
          </w:tcPr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pct"/>
            <w:gridSpan w:val="4"/>
            <w:vAlign w:val="center"/>
          </w:tcPr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pct"/>
            <w:vAlign w:val="center"/>
          </w:tcPr>
          <w:p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7B9" w:rsidRPr="00ED67B9" w:rsidTr="003E5A80">
        <w:trPr>
          <w:trHeight w:val="1400"/>
        </w:trPr>
        <w:tc>
          <w:tcPr>
            <w:tcW w:w="823" w:type="pct"/>
            <w:vAlign w:val="center"/>
          </w:tcPr>
          <w:p w:rsidR="00ED67B9" w:rsidRPr="006E73AB" w:rsidRDefault="009B0AC8" w:rsidP="00ED6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Сольная п</w:t>
            </w:r>
            <w:r w:rsidR="00ED67B9" w:rsidRPr="006E73AB">
              <w:rPr>
                <w:rFonts w:ascii="Arial" w:hAnsi="Arial" w:cs="Arial"/>
                <w:sz w:val="20"/>
                <w:szCs w:val="20"/>
              </w:rPr>
              <w:t xml:space="preserve">рограмма </w:t>
            </w:r>
          </w:p>
        </w:tc>
        <w:tc>
          <w:tcPr>
            <w:tcW w:w="4177" w:type="pct"/>
            <w:gridSpan w:val="6"/>
          </w:tcPr>
          <w:p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A80" w:rsidRPr="00ED67B9" w:rsidTr="003E5A80">
        <w:trPr>
          <w:trHeight w:val="638"/>
        </w:trPr>
        <w:tc>
          <w:tcPr>
            <w:tcW w:w="5000" w:type="pct"/>
            <w:gridSpan w:val="7"/>
            <w:vAlign w:val="center"/>
          </w:tcPr>
          <w:p w:rsidR="003E5A80" w:rsidRPr="0083728A" w:rsidRDefault="003E5A80" w:rsidP="003E5A8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sz w:val="12"/>
                <w:szCs w:val="12"/>
                <w:lang w:eastAsia="ru-RU"/>
              </w:rPr>
            </w:pPr>
            <w:r w:rsidRPr="0083728A">
              <w:rPr>
                <w:rFonts w:ascii="Times New Roman" w:eastAsiaTheme="minorEastAsia" w:hAnsi="Times New Roman" w:cs="Times New Roman"/>
                <w:b/>
                <w:sz w:val="12"/>
                <w:szCs w:val="12"/>
                <w:lang w:eastAsia="ru-RU"/>
              </w:rPr>
              <w:t xml:space="preserve">Участники Конкурса вправе выступать как со своими концертмейстерами, так и с концертмейстерами, предоставленными Театром на безвозмездной основе. </w:t>
            </w:r>
          </w:p>
          <w:p w:rsidR="003E5A80" w:rsidRPr="003E5A80" w:rsidRDefault="003E5A80" w:rsidP="003E5A8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83728A">
              <w:rPr>
                <w:rFonts w:ascii="Times New Roman" w:eastAsiaTheme="minorEastAsia" w:hAnsi="Times New Roman" w:cs="Times New Roman"/>
                <w:b/>
                <w:sz w:val="12"/>
                <w:szCs w:val="12"/>
                <w:lang w:eastAsia="ru-RU"/>
              </w:rPr>
              <w:t>Нотный материал концертмейстерам направляется участником в электронном виде не позднее 2-х недель до начала конкурса.</w:t>
            </w:r>
            <w:r w:rsidR="00C9094F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</w:tr>
      <w:tr w:rsidR="003E5A80" w:rsidRPr="00ED67B9" w:rsidTr="003E5A80">
        <w:trPr>
          <w:trHeight w:val="598"/>
        </w:trPr>
        <w:tc>
          <w:tcPr>
            <w:tcW w:w="2500" w:type="pct"/>
            <w:gridSpan w:val="4"/>
            <w:vAlign w:val="center"/>
          </w:tcPr>
          <w:p w:rsidR="003E5A80" w:rsidRDefault="003E5A80" w:rsidP="003E5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(Ф.И.О.) личного концертмейстера</w:t>
            </w:r>
          </w:p>
          <w:p w:rsidR="003E5A80" w:rsidRDefault="003E5A80" w:rsidP="003E5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83728A" w:rsidRDefault="0083728A" w:rsidP="003E5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3E5A80" w:rsidRPr="0083728A" w:rsidRDefault="00C9094F" w:rsidP="003E5A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Pr="0083728A">
              <w:rPr>
                <w:rFonts w:ascii="Arial" w:hAnsi="Arial" w:cs="Arial"/>
                <w:b/>
                <w:sz w:val="16"/>
                <w:szCs w:val="16"/>
              </w:rPr>
              <w:t>Обязательно заполните это поле</w:t>
            </w:r>
          </w:p>
        </w:tc>
        <w:tc>
          <w:tcPr>
            <w:tcW w:w="2500" w:type="pct"/>
            <w:gridSpan w:val="3"/>
            <w:vAlign w:val="center"/>
          </w:tcPr>
          <w:p w:rsidR="003E5A80" w:rsidRDefault="003E5A80" w:rsidP="00C9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Театральный концертмейстер</w:t>
            </w:r>
          </w:p>
          <w:p w:rsidR="003E5A80" w:rsidRDefault="003E5A80" w:rsidP="00C9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728A" w:rsidRDefault="0083728A" w:rsidP="00C9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5A80" w:rsidRPr="0083728A" w:rsidRDefault="00C9094F" w:rsidP="00C909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728A">
              <w:rPr>
                <w:rFonts w:ascii="Arial" w:hAnsi="Arial" w:cs="Arial"/>
                <w:b/>
                <w:sz w:val="16"/>
                <w:szCs w:val="16"/>
              </w:rPr>
              <w:t xml:space="preserve">Обязательно заполните это поле                                            </w:t>
            </w:r>
          </w:p>
        </w:tc>
      </w:tr>
      <w:tr w:rsidR="003E5A80" w:rsidRPr="00ED67B9" w:rsidTr="003E5A80">
        <w:trPr>
          <w:trHeight w:val="1325"/>
        </w:trPr>
        <w:tc>
          <w:tcPr>
            <w:tcW w:w="823" w:type="pct"/>
            <w:vAlign w:val="center"/>
          </w:tcPr>
          <w:p w:rsidR="003E5A80" w:rsidRDefault="003E5A80" w:rsidP="003E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себе:</w:t>
            </w:r>
          </w:p>
        </w:tc>
        <w:tc>
          <w:tcPr>
            <w:tcW w:w="4177" w:type="pct"/>
            <w:gridSpan w:val="6"/>
          </w:tcPr>
          <w:p w:rsidR="003E5A80" w:rsidRPr="006E73AB" w:rsidRDefault="003E5A80" w:rsidP="003E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10F22" w:rsidRDefault="00C10F22" w:rsidP="003E5A80">
      <w:pPr>
        <w:spacing w:after="0" w:line="360" w:lineRule="auto"/>
        <w:jc w:val="both"/>
      </w:pPr>
    </w:p>
    <w:sectPr w:rsidR="00C10F22" w:rsidSect="00ED67B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032" w:rsidRDefault="00AC2032" w:rsidP="002F4F44">
      <w:pPr>
        <w:spacing w:after="0" w:line="240" w:lineRule="auto"/>
      </w:pPr>
      <w:r>
        <w:separator/>
      </w:r>
    </w:p>
  </w:endnote>
  <w:endnote w:type="continuationSeparator" w:id="0">
    <w:p w:rsidR="00AC2032" w:rsidRDefault="00AC2032" w:rsidP="002F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032" w:rsidRDefault="00AC2032" w:rsidP="002F4F44">
      <w:pPr>
        <w:spacing w:after="0" w:line="240" w:lineRule="auto"/>
      </w:pPr>
      <w:r>
        <w:separator/>
      </w:r>
    </w:p>
  </w:footnote>
  <w:footnote w:type="continuationSeparator" w:id="0">
    <w:p w:rsidR="00AC2032" w:rsidRDefault="00AC2032" w:rsidP="002F4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B181937"/>
    <w:multiLevelType w:val="hybridMultilevel"/>
    <w:tmpl w:val="A6F0F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91236"/>
    <w:multiLevelType w:val="hybridMultilevel"/>
    <w:tmpl w:val="5B5C3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96B94"/>
    <w:multiLevelType w:val="multilevel"/>
    <w:tmpl w:val="CAF24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6" w15:restartNumberingAfterBreak="0">
    <w:nsid w:val="3E755A21"/>
    <w:multiLevelType w:val="hybridMultilevel"/>
    <w:tmpl w:val="12523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755D75"/>
    <w:multiLevelType w:val="multilevel"/>
    <w:tmpl w:val="A4FE0C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520"/>
      </w:pPr>
      <w:rPr>
        <w:rFonts w:hint="default"/>
      </w:rPr>
    </w:lvl>
  </w:abstractNum>
  <w:abstractNum w:abstractNumId="8" w15:restartNumberingAfterBreak="0">
    <w:nsid w:val="47EB3C2C"/>
    <w:multiLevelType w:val="hybridMultilevel"/>
    <w:tmpl w:val="2328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C3F03"/>
    <w:multiLevelType w:val="multilevel"/>
    <w:tmpl w:val="CAF24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0" w15:restartNumberingAfterBreak="0">
    <w:nsid w:val="5CFD30AF"/>
    <w:multiLevelType w:val="hybridMultilevel"/>
    <w:tmpl w:val="D2800902"/>
    <w:lvl w:ilvl="0" w:tplc="DAD49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33BD9"/>
    <w:multiLevelType w:val="hybridMultilevel"/>
    <w:tmpl w:val="05F6FB0E"/>
    <w:lvl w:ilvl="0" w:tplc="DAD49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96A6E"/>
    <w:multiLevelType w:val="hybridMultilevel"/>
    <w:tmpl w:val="A7365EB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6057D79"/>
    <w:multiLevelType w:val="hybridMultilevel"/>
    <w:tmpl w:val="84A4E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255D9"/>
    <w:multiLevelType w:val="hybridMultilevel"/>
    <w:tmpl w:val="3F921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0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5"/>
  </w:num>
  <w:num w:numId="14">
    <w:abstractNumId w:val="14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5B"/>
    <w:rsid w:val="000014F7"/>
    <w:rsid w:val="00017FEE"/>
    <w:rsid w:val="000501AA"/>
    <w:rsid w:val="000536AE"/>
    <w:rsid w:val="00053C3E"/>
    <w:rsid w:val="00056051"/>
    <w:rsid w:val="00057F3E"/>
    <w:rsid w:val="0006402D"/>
    <w:rsid w:val="0006761E"/>
    <w:rsid w:val="000904B9"/>
    <w:rsid w:val="00093CD2"/>
    <w:rsid w:val="000A6447"/>
    <w:rsid w:val="000B4A22"/>
    <w:rsid w:val="000C209A"/>
    <w:rsid w:val="000D0AAE"/>
    <w:rsid w:val="000D603B"/>
    <w:rsid w:val="000E758C"/>
    <w:rsid w:val="000F7021"/>
    <w:rsid w:val="00100F39"/>
    <w:rsid w:val="00120E97"/>
    <w:rsid w:val="00123F3E"/>
    <w:rsid w:val="00123F8E"/>
    <w:rsid w:val="00125261"/>
    <w:rsid w:val="001262F2"/>
    <w:rsid w:val="00135521"/>
    <w:rsid w:val="00135CA2"/>
    <w:rsid w:val="001846A3"/>
    <w:rsid w:val="00191258"/>
    <w:rsid w:val="001B39A3"/>
    <w:rsid w:val="001B640D"/>
    <w:rsid w:val="001C065C"/>
    <w:rsid w:val="001E1E11"/>
    <w:rsid w:val="001F62C7"/>
    <w:rsid w:val="0021321D"/>
    <w:rsid w:val="00220727"/>
    <w:rsid w:val="0022093D"/>
    <w:rsid w:val="00250E63"/>
    <w:rsid w:val="00252AC6"/>
    <w:rsid w:val="0026357A"/>
    <w:rsid w:val="00266DAD"/>
    <w:rsid w:val="002779EF"/>
    <w:rsid w:val="00284B72"/>
    <w:rsid w:val="002916E6"/>
    <w:rsid w:val="002A3B04"/>
    <w:rsid w:val="002B4AC3"/>
    <w:rsid w:val="002C1214"/>
    <w:rsid w:val="002F17DB"/>
    <w:rsid w:val="002F4F44"/>
    <w:rsid w:val="00313CC8"/>
    <w:rsid w:val="00327A82"/>
    <w:rsid w:val="00330EC6"/>
    <w:rsid w:val="00336563"/>
    <w:rsid w:val="00343F0B"/>
    <w:rsid w:val="00350B22"/>
    <w:rsid w:val="003533FE"/>
    <w:rsid w:val="00355161"/>
    <w:rsid w:val="0035703B"/>
    <w:rsid w:val="00366B56"/>
    <w:rsid w:val="00392CE7"/>
    <w:rsid w:val="003D607B"/>
    <w:rsid w:val="003E5A80"/>
    <w:rsid w:val="003F399C"/>
    <w:rsid w:val="00420410"/>
    <w:rsid w:val="00420B68"/>
    <w:rsid w:val="00420F52"/>
    <w:rsid w:val="00420F6B"/>
    <w:rsid w:val="00422658"/>
    <w:rsid w:val="00433DEC"/>
    <w:rsid w:val="00462EE8"/>
    <w:rsid w:val="004670C4"/>
    <w:rsid w:val="00475E20"/>
    <w:rsid w:val="004776E4"/>
    <w:rsid w:val="004824A9"/>
    <w:rsid w:val="00484548"/>
    <w:rsid w:val="00484FED"/>
    <w:rsid w:val="00493F79"/>
    <w:rsid w:val="004C2A5D"/>
    <w:rsid w:val="004D0C69"/>
    <w:rsid w:val="004F5CC7"/>
    <w:rsid w:val="005027D6"/>
    <w:rsid w:val="0051314A"/>
    <w:rsid w:val="00525E66"/>
    <w:rsid w:val="0053196B"/>
    <w:rsid w:val="0053410D"/>
    <w:rsid w:val="005454A3"/>
    <w:rsid w:val="00565867"/>
    <w:rsid w:val="00582A50"/>
    <w:rsid w:val="00586CA6"/>
    <w:rsid w:val="005920B0"/>
    <w:rsid w:val="00593ED8"/>
    <w:rsid w:val="00597B4A"/>
    <w:rsid w:val="005A350F"/>
    <w:rsid w:val="005A5033"/>
    <w:rsid w:val="005E693B"/>
    <w:rsid w:val="00633CDF"/>
    <w:rsid w:val="00646137"/>
    <w:rsid w:val="00646BEA"/>
    <w:rsid w:val="00646DD0"/>
    <w:rsid w:val="00655D98"/>
    <w:rsid w:val="00690E4A"/>
    <w:rsid w:val="006976F8"/>
    <w:rsid w:val="006B7641"/>
    <w:rsid w:val="006D3C55"/>
    <w:rsid w:val="006D52EB"/>
    <w:rsid w:val="006E0E88"/>
    <w:rsid w:val="006E73AB"/>
    <w:rsid w:val="00703318"/>
    <w:rsid w:val="007050E3"/>
    <w:rsid w:val="00705670"/>
    <w:rsid w:val="0071369F"/>
    <w:rsid w:val="007171AC"/>
    <w:rsid w:val="00724277"/>
    <w:rsid w:val="007549BE"/>
    <w:rsid w:val="00760DFC"/>
    <w:rsid w:val="007825B8"/>
    <w:rsid w:val="007A12E4"/>
    <w:rsid w:val="007A5C59"/>
    <w:rsid w:val="007B3755"/>
    <w:rsid w:val="007B474C"/>
    <w:rsid w:val="007C39ED"/>
    <w:rsid w:val="007D3F8C"/>
    <w:rsid w:val="007E01D2"/>
    <w:rsid w:val="00802F31"/>
    <w:rsid w:val="00813218"/>
    <w:rsid w:val="00814AB4"/>
    <w:rsid w:val="008154CA"/>
    <w:rsid w:val="00833B5B"/>
    <w:rsid w:val="0083728A"/>
    <w:rsid w:val="00851A93"/>
    <w:rsid w:val="00863108"/>
    <w:rsid w:val="00865817"/>
    <w:rsid w:val="00867E9F"/>
    <w:rsid w:val="00884D6D"/>
    <w:rsid w:val="008852D1"/>
    <w:rsid w:val="00897E07"/>
    <w:rsid w:val="008A0B29"/>
    <w:rsid w:val="008A0CA2"/>
    <w:rsid w:val="008B08E9"/>
    <w:rsid w:val="008B17F3"/>
    <w:rsid w:val="008D318C"/>
    <w:rsid w:val="008E7DD2"/>
    <w:rsid w:val="008F0640"/>
    <w:rsid w:val="00900D66"/>
    <w:rsid w:val="00901EE9"/>
    <w:rsid w:val="0090491B"/>
    <w:rsid w:val="00910005"/>
    <w:rsid w:val="00920ABB"/>
    <w:rsid w:val="009243C0"/>
    <w:rsid w:val="00925EF6"/>
    <w:rsid w:val="009465AC"/>
    <w:rsid w:val="00947EA8"/>
    <w:rsid w:val="00950702"/>
    <w:rsid w:val="009507F7"/>
    <w:rsid w:val="00950BF2"/>
    <w:rsid w:val="0095203A"/>
    <w:rsid w:val="009A6E7C"/>
    <w:rsid w:val="009B0AC8"/>
    <w:rsid w:val="009B668E"/>
    <w:rsid w:val="009D4684"/>
    <w:rsid w:val="009D787A"/>
    <w:rsid w:val="009E65F6"/>
    <w:rsid w:val="009F3C29"/>
    <w:rsid w:val="009F59CF"/>
    <w:rsid w:val="00A01648"/>
    <w:rsid w:val="00A23668"/>
    <w:rsid w:val="00A31113"/>
    <w:rsid w:val="00A3231C"/>
    <w:rsid w:val="00A3564A"/>
    <w:rsid w:val="00A55872"/>
    <w:rsid w:val="00A6524E"/>
    <w:rsid w:val="00A74B7F"/>
    <w:rsid w:val="00AB7182"/>
    <w:rsid w:val="00AC2032"/>
    <w:rsid w:val="00AD0109"/>
    <w:rsid w:val="00AE7DE3"/>
    <w:rsid w:val="00AF1595"/>
    <w:rsid w:val="00B01DB4"/>
    <w:rsid w:val="00B02007"/>
    <w:rsid w:val="00B258AE"/>
    <w:rsid w:val="00B36123"/>
    <w:rsid w:val="00B40C84"/>
    <w:rsid w:val="00B462B3"/>
    <w:rsid w:val="00B53D52"/>
    <w:rsid w:val="00B71209"/>
    <w:rsid w:val="00B83506"/>
    <w:rsid w:val="00B84E4A"/>
    <w:rsid w:val="00B853CE"/>
    <w:rsid w:val="00B869A1"/>
    <w:rsid w:val="00B87310"/>
    <w:rsid w:val="00BA1853"/>
    <w:rsid w:val="00BB0B57"/>
    <w:rsid w:val="00BB3263"/>
    <w:rsid w:val="00BB45D1"/>
    <w:rsid w:val="00BB6EC4"/>
    <w:rsid w:val="00BB77AC"/>
    <w:rsid w:val="00BC781A"/>
    <w:rsid w:val="00BD065F"/>
    <w:rsid w:val="00BD31F1"/>
    <w:rsid w:val="00BD585B"/>
    <w:rsid w:val="00BD75D6"/>
    <w:rsid w:val="00BE4EEC"/>
    <w:rsid w:val="00BF16EF"/>
    <w:rsid w:val="00BF7D16"/>
    <w:rsid w:val="00C016AE"/>
    <w:rsid w:val="00C10F22"/>
    <w:rsid w:val="00C13BB4"/>
    <w:rsid w:val="00C241FF"/>
    <w:rsid w:val="00C30EFD"/>
    <w:rsid w:val="00C431C8"/>
    <w:rsid w:val="00C47E1A"/>
    <w:rsid w:val="00C50642"/>
    <w:rsid w:val="00C538A8"/>
    <w:rsid w:val="00C55E15"/>
    <w:rsid w:val="00C74A12"/>
    <w:rsid w:val="00C764F8"/>
    <w:rsid w:val="00C80BEB"/>
    <w:rsid w:val="00C9094F"/>
    <w:rsid w:val="00C90A35"/>
    <w:rsid w:val="00C90EBC"/>
    <w:rsid w:val="00C91D2A"/>
    <w:rsid w:val="00CB01FC"/>
    <w:rsid w:val="00CB10E1"/>
    <w:rsid w:val="00CB56F3"/>
    <w:rsid w:val="00CC20CD"/>
    <w:rsid w:val="00CE0A0F"/>
    <w:rsid w:val="00CE2306"/>
    <w:rsid w:val="00CE27A7"/>
    <w:rsid w:val="00CE2BB5"/>
    <w:rsid w:val="00CF3624"/>
    <w:rsid w:val="00CF3BB2"/>
    <w:rsid w:val="00D04252"/>
    <w:rsid w:val="00D16AD0"/>
    <w:rsid w:val="00D203F3"/>
    <w:rsid w:val="00D3130B"/>
    <w:rsid w:val="00D32E63"/>
    <w:rsid w:val="00D377CC"/>
    <w:rsid w:val="00D553E8"/>
    <w:rsid w:val="00D67ADF"/>
    <w:rsid w:val="00D71A56"/>
    <w:rsid w:val="00D7705D"/>
    <w:rsid w:val="00D83A27"/>
    <w:rsid w:val="00D9666D"/>
    <w:rsid w:val="00D97BFE"/>
    <w:rsid w:val="00D97EF5"/>
    <w:rsid w:val="00DB3333"/>
    <w:rsid w:val="00DB3D8F"/>
    <w:rsid w:val="00DC6D32"/>
    <w:rsid w:val="00DE6902"/>
    <w:rsid w:val="00DF34F1"/>
    <w:rsid w:val="00DF48AA"/>
    <w:rsid w:val="00E008C7"/>
    <w:rsid w:val="00E0149E"/>
    <w:rsid w:val="00E028B5"/>
    <w:rsid w:val="00E10BBC"/>
    <w:rsid w:val="00E773FC"/>
    <w:rsid w:val="00E80979"/>
    <w:rsid w:val="00E812CA"/>
    <w:rsid w:val="00E813B5"/>
    <w:rsid w:val="00E92066"/>
    <w:rsid w:val="00EB0771"/>
    <w:rsid w:val="00EB5024"/>
    <w:rsid w:val="00EB772B"/>
    <w:rsid w:val="00ED16CA"/>
    <w:rsid w:val="00ED67B9"/>
    <w:rsid w:val="00ED6915"/>
    <w:rsid w:val="00EE10CA"/>
    <w:rsid w:val="00EE73D2"/>
    <w:rsid w:val="00EF2C19"/>
    <w:rsid w:val="00F068E9"/>
    <w:rsid w:val="00F14518"/>
    <w:rsid w:val="00F2072F"/>
    <w:rsid w:val="00F23FB4"/>
    <w:rsid w:val="00F25562"/>
    <w:rsid w:val="00F26775"/>
    <w:rsid w:val="00F312AB"/>
    <w:rsid w:val="00F37895"/>
    <w:rsid w:val="00F40245"/>
    <w:rsid w:val="00F54A08"/>
    <w:rsid w:val="00F57B72"/>
    <w:rsid w:val="00F57EAB"/>
    <w:rsid w:val="00F607AF"/>
    <w:rsid w:val="00F76802"/>
    <w:rsid w:val="00FE4657"/>
    <w:rsid w:val="00FF1D4D"/>
    <w:rsid w:val="00FF2BF4"/>
    <w:rsid w:val="00FF3BEC"/>
    <w:rsid w:val="00FF5927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12CC4-B9B2-4F15-8849-47036952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8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585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2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2F4F4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F4F4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2F4F44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2F4F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F4F4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F4F44"/>
    <w:rPr>
      <w:vertAlign w:val="superscript"/>
    </w:rPr>
  </w:style>
  <w:style w:type="character" w:customStyle="1" w:styleId="ac">
    <w:name w:val="Символ нумерации"/>
    <w:rsid w:val="00CE2BB5"/>
  </w:style>
  <w:style w:type="paragraph" w:styleId="ad">
    <w:name w:val="Balloon Text"/>
    <w:basedOn w:val="a"/>
    <w:link w:val="ae"/>
    <w:uiPriority w:val="99"/>
    <w:semiHidden/>
    <w:unhideWhenUsed/>
    <w:rsid w:val="002C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121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ED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D67B9"/>
  </w:style>
  <w:style w:type="paragraph" w:styleId="af1">
    <w:name w:val="footer"/>
    <w:basedOn w:val="a"/>
    <w:link w:val="af2"/>
    <w:uiPriority w:val="99"/>
    <w:unhideWhenUsed/>
    <w:rsid w:val="00ED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D67B9"/>
  </w:style>
  <w:style w:type="character" w:customStyle="1" w:styleId="apple-converted-space">
    <w:name w:val="apple-converted-space"/>
    <w:basedOn w:val="a0"/>
    <w:rsid w:val="0095203A"/>
  </w:style>
  <w:style w:type="paragraph" w:customStyle="1" w:styleId="Default">
    <w:name w:val="Default"/>
    <w:rsid w:val="00C10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FC82C-A7F0-4D8F-9F9E-5C912230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Мизикаева Анастасия Викторовна</dc:creator>
  <cp:lastModifiedBy>Татьяна Гониашвили</cp:lastModifiedBy>
  <cp:revision>14</cp:revision>
  <cp:lastPrinted>2014-02-28T20:18:00Z</cp:lastPrinted>
  <dcterms:created xsi:type="dcterms:W3CDTF">2016-03-17T21:11:00Z</dcterms:created>
  <dcterms:modified xsi:type="dcterms:W3CDTF">2019-07-15T14:39:00Z</dcterms:modified>
</cp:coreProperties>
</file>